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6A68F2" w:rsidRPr="00360CF1" w:rsidRDefault="006A68F2" w:rsidP="006A68F2">
      <w:pPr>
        <w:jc w:val="center"/>
        <w:rPr>
          <w:b/>
          <w:sz w:val="24"/>
          <w:szCs w:val="24"/>
        </w:rPr>
      </w:pPr>
      <w:r>
        <w:rPr>
          <w:b/>
          <w:noProof/>
          <w:sz w:val="24"/>
          <w:szCs w:val="24"/>
        </w:rPr>
        <w:drawing>
          <wp:anchor distT="0" distB="0" distL="6401435" distR="6401435" simplePos="0" relativeHeight="251659264" behindDoc="0" locked="0" layoutInCell="1" allowOverlap="1">
            <wp:simplePos x="0" y="0"/>
            <wp:positionH relativeFrom="margin">
              <wp:posOffset>2819400</wp:posOffset>
            </wp:positionH>
            <wp:positionV relativeFrom="paragraph">
              <wp:posOffset>-472440</wp:posOffset>
            </wp:positionV>
            <wp:extent cx="571500" cy="7239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8000"/>
                    </a:blip>
                    <a:srcRect/>
                    <a:stretch>
                      <a:fillRect/>
                    </a:stretch>
                  </pic:blipFill>
                  <pic:spPr bwMode="auto">
                    <a:xfrm>
                      <a:off x="0" y="0"/>
                      <a:ext cx="571500" cy="723900"/>
                    </a:xfrm>
                    <a:prstGeom prst="rect">
                      <a:avLst/>
                    </a:prstGeom>
                    <a:noFill/>
                  </pic:spPr>
                </pic:pic>
              </a:graphicData>
            </a:graphic>
          </wp:anchor>
        </w:drawing>
      </w:r>
    </w:p>
    <w:p w:rsidR="006A68F2" w:rsidRPr="00360CF1" w:rsidRDefault="006A68F2" w:rsidP="006A68F2">
      <w:pPr>
        <w:pStyle w:val="7"/>
        <w:rPr>
          <w:b/>
          <w:caps/>
          <w:sz w:val="36"/>
          <w:szCs w:val="36"/>
        </w:rPr>
      </w:pPr>
      <w:r w:rsidRPr="00360CF1">
        <w:rPr>
          <w:b/>
          <w:caps/>
          <w:sz w:val="36"/>
          <w:szCs w:val="36"/>
        </w:rPr>
        <w:t>администрация Нижневартовского района</w:t>
      </w:r>
    </w:p>
    <w:p w:rsidR="006A68F2" w:rsidRPr="00360CF1" w:rsidRDefault="006A68F2" w:rsidP="006A68F2">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6A68F2" w:rsidRPr="00360CF1" w:rsidRDefault="006A68F2" w:rsidP="006A68F2">
      <w:pPr>
        <w:pStyle w:val="1"/>
        <w:rPr>
          <w:szCs w:val="44"/>
        </w:rPr>
      </w:pPr>
      <w:r w:rsidRPr="00360CF1">
        <w:rPr>
          <w:szCs w:val="44"/>
        </w:rPr>
        <w:t>ПОСТАНОВЛЕНИЕ</w:t>
      </w:r>
    </w:p>
    <w:p w:rsidR="006A68F2" w:rsidRPr="00360CF1" w:rsidRDefault="006A68F2" w:rsidP="006A68F2">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6A68F2" w:rsidRPr="00360CF1" w:rsidTr="0095099D">
        <w:tc>
          <w:tcPr>
            <w:tcW w:w="4952" w:type="dxa"/>
            <w:tcBorders>
              <w:top w:val="nil"/>
              <w:left w:val="nil"/>
              <w:bottom w:val="nil"/>
              <w:right w:val="nil"/>
            </w:tcBorders>
          </w:tcPr>
          <w:p w:rsidR="006A68F2" w:rsidRPr="00360CF1" w:rsidRDefault="006A68F2" w:rsidP="0095099D">
            <w:r w:rsidRPr="00360CF1">
              <w:t xml:space="preserve">от </w:t>
            </w:r>
            <w:r>
              <w:t>23.05.2014</w:t>
            </w:r>
          </w:p>
          <w:p w:rsidR="006A68F2" w:rsidRPr="00360CF1" w:rsidRDefault="006A68F2" w:rsidP="0095099D">
            <w:pPr>
              <w:rPr>
                <w:sz w:val="10"/>
                <w:szCs w:val="10"/>
              </w:rPr>
            </w:pPr>
          </w:p>
          <w:p w:rsidR="006A68F2" w:rsidRPr="00360CF1" w:rsidRDefault="006A68F2" w:rsidP="0095099D">
            <w:pPr>
              <w:rPr>
                <w:sz w:val="24"/>
                <w:szCs w:val="24"/>
              </w:rPr>
            </w:pPr>
            <w:r w:rsidRPr="00360CF1">
              <w:rPr>
                <w:sz w:val="24"/>
                <w:szCs w:val="24"/>
              </w:rPr>
              <w:t>г. Нижневартовск</w:t>
            </w:r>
          </w:p>
        </w:tc>
        <w:tc>
          <w:tcPr>
            <w:tcW w:w="4696" w:type="dxa"/>
            <w:tcBorders>
              <w:top w:val="nil"/>
              <w:left w:val="nil"/>
              <w:bottom w:val="nil"/>
              <w:right w:val="nil"/>
            </w:tcBorders>
          </w:tcPr>
          <w:p w:rsidR="006A68F2" w:rsidRPr="00360CF1" w:rsidRDefault="006A68F2" w:rsidP="0095099D">
            <w:pPr>
              <w:tabs>
                <w:tab w:val="left" w:pos="3123"/>
                <w:tab w:val="left" w:pos="3270"/>
              </w:tabs>
              <w:jc w:val="right"/>
            </w:pPr>
            <w:r w:rsidRPr="00360CF1">
              <w:t xml:space="preserve">№ </w:t>
            </w:r>
            <w:r>
              <w:t>954</w:t>
            </w:r>
          </w:p>
        </w:tc>
      </w:tr>
    </w:tbl>
    <w:p w:rsidR="006A68F2" w:rsidRPr="001B49FE" w:rsidRDefault="006A68F2" w:rsidP="006A68F2">
      <w:pPr>
        <w:ind w:firstLine="709"/>
        <w:jc w:val="both"/>
      </w:pPr>
    </w:p>
    <w:p w:rsidR="006A68F2" w:rsidRPr="001B49FE" w:rsidRDefault="006A68F2" w:rsidP="006A68F2">
      <w:pPr>
        <w:ind w:firstLine="709"/>
        <w:jc w:val="both"/>
      </w:pPr>
    </w:p>
    <w:p w:rsidR="006A68F2" w:rsidRDefault="006A68F2" w:rsidP="006A68F2">
      <w:pPr>
        <w:pStyle w:val="ConsPlusNormal"/>
        <w:widowControl/>
        <w:ind w:right="5243" w:firstLine="0"/>
        <w:jc w:val="both"/>
        <w:rPr>
          <w:rFonts w:ascii="Times New Roman" w:hAnsi="Times New Roman" w:cs="Times New Roman"/>
          <w:sz w:val="28"/>
          <w:szCs w:val="28"/>
        </w:rPr>
      </w:pPr>
      <w:r>
        <w:rPr>
          <w:rFonts w:ascii="Times New Roman" w:hAnsi="Times New Roman" w:cs="Times New Roman"/>
          <w:sz w:val="28"/>
          <w:szCs w:val="28"/>
        </w:rPr>
        <w:t xml:space="preserve">О порядке </w:t>
      </w:r>
      <w:proofErr w:type="gramStart"/>
      <w:r>
        <w:rPr>
          <w:rFonts w:ascii="Times New Roman" w:hAnsi="Times New Roman" w:cs="Times New Roman"/>
          <w:sz w:val="28"/>
          <w:szCs w:val="28"/>
        </w:rPr>
        <w:t>составления проекта р</w:t>
      </w:r>
      <w:r>
        <w:rPr>
          <w:rFonts w:ascii="Times New Roman" w:hAnsi="Times New Roman" w:cs="Times New Roman"/>
          <w:sz w:val="28"/>
          <w:szCs w:val="28"/>
        </w:rPr>
        <w:t>е</w:t>
      </w:r>
      <w:r>
        <w:rPr>
          <w:rFonts w:ascii="Times New Roman" w:hAnsi="Times New Roman" w:cs="Times New Roman"/>
          <w:sz w:val="28"/>
          <w:szCs w:val="28"/>
        </w:rPr>
        <w:t>шения Думы района</w:t>
      </w:r>
      <w:proofErr w:type="gramEnd"/>
      <w:r>
        <w:rPr>
          <w:rFonts w:ascii="Times New Roman" w:hAnsi="Times New Roman" w:cs="Times New Roman"/>
          <w:sz w:val="28"/>
          <w:szCs w:val="28"/>
        </w:rPr>
        <w:t xml:space="preserve"> о бюджете района на очередной финансовый год и плановый период</w:t>
      </w:r>
    </w:p>
    <w:p w:rsidR="006A68F2" w:rsidRDefault="006A68F2" w:rsidP="006A68F2">
      <w:pPr>
        <w:pStyle w:val="ConsPlusNormal"/>
        <w:widowControl/>
        <w:ind w:right="5243" w:firstLine="0"/>
        <w:jc w:val="both"/>
        <w:rPr>
          <w:rFonts w:ascii="Times New Roman" w:hAnsi="Times New Roman" w:cs="Times New Roman"/>
          <w:sz w:val="28"/>
          <w:szCs w:val="28"/>
        </w:rPr>
      </w:pPr>
      <w:proofErr w:type="gramStart"/>
      <w:r>
        <w:rPr>
          <w:rFonts w:ascii="Times New Roman" w:hAnsi="Times New Roman" w:cs="Times New Roman"/>
          <w:sz w:val="28"/>
          <w:szCs w:val="28"/>
        </w:rPr>
        <w:t>(в редакции от 18.09.2014 № 1896,</w:t>
      </w:r>
      <w:proofErr w:type="gramEnd"/>
    </w:p>
    <w:p w:rsidR="00122F2E" w:rsidRDefault="006A68F2" w:rsidP="006A68F2">
      <w:pPr>
        <w:pStyle w:val="ConsPlusNormal"/>
        <w:widowControl/>
        <w:ind w:right="5243" w:firstLine="0"/>
        <w:jc w:val="both"/>
        <w:rPr>
          <w:rFonts w:ascii="Times New Roman" w:hAnsi="Times New Roman" w:cs="Times New Roman"/>
          <w:sz w:val="28"/>
          <w:szCs w:val="28"/>
        </w:rPr>
      </w:pPr>
      <w:proofErr w:type="gramStart"/>
      <w:r>
        <w:rPr>
          <w:rFonts w:ascii="Times New Roman" w:hAnsi="Times New Roman" w:cs="Times New Roman"/>
          <w:sz w:val="28"/>
          <w:szCs w:val="28"/>
        </w:rPr>
        <w:t>от 18.06.2015 № 1055, от 27.10.2015 № 2134</w:t>
      </w:r>
      <w:r w:rsidR="00CB2D7F">
        <w:rPr>
          <w:rFonts w:ascii="Times New Roman" w:hAnsi="Times New Roman" w:cs="Times New Roman"/>
          <w:sz w:val="28"/>
          <w:szCs w:val="28"/>
        </w:rPr>
        <w:t>, от 20.06.2016 № 1552</w:t>
      </w:r>
      <w:r w:rsidR="00122F2E">
        <w:rPr>
          <w:rFonts w:ascii="Times New Roman" w:hAnsi="Times New Roman" w:cs="Times New Roman"/>
          <w:sz w:val="28"/>
          <w:szCs w:val="28"/>
        </w:rPr>
        <w:t>, от</w:t>
      </w:r>
      <w:proofErr w:type="gramEnd"/>
    </w:p>
    <w:p w:rsidR="006A68F2" w:rsidRDefault="00122F2E" w:rsidP="006A68F2">
      <w:pPr>
        <w:pStyle w:val="ConsPlusNormal"/>
        <w:widowControl/>
        <w:ind w:right="5243" w:firstLine="0"/>
        <w:jc w:val="both"/>
        <w:rPr>
          <w:rFonts w:ascii="Times New Roman" w:hAnsi="Times New Roman" w:cs="Times New Roman"/>
          <w:sz w:val="28"/>
          <w:szCs w:val="28"/>
        </w:rPr>
      </w:pPr>
      <w:proofErr w:type="gramStart"/>
      <w:r>
        <w:rPr>
          <w:rFonts w:ascii="Times New Roman" w:hAnsi="Times New Roman" w:cs="Times New Roman"/>
          <w:sz w:val="28"/>
          <w:szCs w:val="28"/>
        </w:rPr>
        <w:t>15.09.2017 № 1868</w:t>
      </w:r>
      <w:r w:rsidR="00936C47">
        <w:rPr>
          <w:rFonts w:ascii="Times New Roman" w:hAnsi="Times New Roman" w:cs="Times New Roman"/>
          <w:sz w:val="28"/>
          <w:szCs w:val="28"/>
        </w:rPr>
        <w:t>, от 26.03.2018 № 660</w:t>
      </w:r>
      <w:r w:rsidR="006A68F2">
        <w:rPr>
          <w:rFonts w:ascii="Times New Roman" w:hAnsi="Times New Roman" w:cs="Times New Roman"/>
          <w:sz w:val="28"/>
          <w:szCs w:val="28"/>
        </w:rPr>
        <w:t>)</w:t>
      </w:r>
      <w:proofErr w:type="gramEnd"/>
    </w:p>
    <w:p w:rsidR="006A68F2" w:rsidRPr="00452320" w:rsidRDefault="006A68F2" w:rsidP="006A68F2">
      <w:pPr>
        <w:pStyle w:val="ConsPlusNormal"/>
        <w:widowControl/>
        <w:ind w:right="5243" w:firstLine="0"/>
        <w:jc w:val="both"/>
        <w:rPr>
          <w:rFonts w:ascii="Times New Roman" w:hAnsi="Times New Roman" w:cs="Times New Roman"/>
          <w:sz w:val="28"/>
          <w:szCs w:val="28"/>
        </w:rPr>
      </w:pPr>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 xml:space="preserve">В соответствии с Бюджетным </w:t>
      </w:r>
      <w:hyperlink r:id="rId9" w:history="1">
        <w:r w:rsidRPr="002F40E5">
          <w:rPr>
            <w:rFonts w:ascii="Times New Roman" w:hAnsi="Times New Roman" w:cs="Times New Roman"/>
            <w:sz w:val="28"/>
            <w:szCs w:val="28"/>
          </w:rPr>
          <w:t>кодексом</w:t>
        </w:r>
      </w:hyperlink>
      <w:r w:rsidRPr="002F40E5">
        <w:rPr>
          <w:rFonts w:ascii="Times New Roman" w:hAnsi="Times New Roman" w:cs="Times New Roman"/>
          <w:sz w:val="28"/>
          <w:szCs w:val="28"/>
        </w:rPr>
        <w:t xml:space="preserve"> Российской Федерации и </w:t>
      </w:r>
      <w:hyperlink r:id="rId10" w:history="1">
        <w:r w:rsidRPr="002F40E5">
          <w:rPr>
            <w:rFonts w:ascii="Times New Roman" w:hAnsi="Times New Roman" w:cs="Times New Roman"/>
            <w:sz w:val="28"/>
            <w:szCs w:val="28"/>
          </w:rPr>
          <w:t>разд</w:t>
        </w:r>
        <w:r w:rsidRPr="002F40E5">
          <w:rPr>
            <w:rFonts w:ascii="Times New Roman" w:hAnsi="Times New Roman" w:cs="Times New Roman"/>
            <w:sz w:val="28"/>
            <w:szCs w:val="28"/>
          </w:rPr>
          <w:t>е</w:t>
        </w:r>
        <w:r w:rsidRPr="002F40E5">
          <w:rPr>
            <w:rFonts w:ascii="Times New Roman" w:hAnsi="Times New Roman" w:cs="Times New Roman"/>
            <w:sz w:val="28"/>
            <w:szCs w:val="28"/>
          </w:rPr>
          <w:t>лом 3</w:t>
        </w:r>
      </w:hyperlink>
      <w:r w:rsidRPr="002F40E5">
        <w:rPr>
          <w:rFonts w:ascii="Times New Roman" w:hAnsi="Times New Roman" w:cs="Times New Roman"/>
          <w:sz w:val="28"/>
          <w:szCs w:val="28"/>
        </w:rPr>
        <w:t xml:space="preserve"> Порядка регулирования отдельных вопросов организации и осуществл</w:t>
      </w:r>
      <w:r w:rsidRPr="002F40E5">
        <w:rPr>
          <w:rFonts w:ascii="Times New Roman" w:hAnsi="Times New Roman" w:cs="Times New Roman"/>
          <w:sz w:val="28"/>
          <w:szCs w:val="28"/>
        </w:rPr>
        <w:t>е</w:t>
      </w:r>
      <w:r w:rsidRPr="002F40E5">
        <w:rPr>
          <w:rFonts w:ascii="Times New Roman" w:hAnsi="Times New Roman" w:cs="Times New Roman"/>
          <w:sz w:val="28"/>
          <w:szCs w:val="28"/>
        </w:rPr>
        <w:t>ния бюджетного процесса в Нижневартовском районе, утвержденного решен</w:t>
      </w:r>
      <w:r w:rsidRPr="002F40E5">
        <w:rPr>
          <w:rFonts w:ascii="Times New Roman" w:hAnsi="Times New Roman" w:cs="Times New Roman"/>
          <w:sz w:val="28"/>
          <w:szCs w:val="28"/>
        </w:rPr>
        <w:t>и</w:t>
      </w:r>
      <w:r>
        <w:rPr>
          <w:rFonts w:ascii="Times New Roman" w:hAnsi="Times New Roman" w:cs="Times New Roman"/>
          <w:sz w:val="28"/>
          <w:szCs w:val="28"/>
        </w:rPr>
        <w:t>ем Думы района от 05.10.2007 №</w:t>
      </w:r>
      <w:r w:rsidRPr="002F40E5">
        <w:rPr>
          <w:rFonts w:ascii="Times New Roman" w:hAnsi="Times New Roman" w:cs="Times New Roman"/>
          <w:sz w:val="28"/>
          <w:szCs w:val="28"/>
        </w:rPr>
        <w:t xml:space="preserve"> 101, в целях обеспечения своевременного и качественного проведения работы по разработке проекта решения Думы района о бюджете района на очередной финансовый год и плановый период:</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1. Утвердить:</w:t>
      </w:r>
    </w:p>
    <w:p w:rsidR="006A68F2" w:rsidRPr="002F40E5" w:rsidRDefault="005F4A73" w:rsidP="006A68F2">
      <w:pPr>
        <w:pStyle w:val="ConsPlusNormal"/>
        <w:widowControl/>
        <w:ind w:firstLine="709"/>
        <w:jc w:val="both"/>
        <w:rPr>
          <w:rFonts w:ascii="Times New Roman" w:hAnsi="Times New Roman" w:cs="Times New Roman"/>
          <w:sz w:val="28"/>
          <w:szCs w:val="28"/>
        </w:rPr>
      </w:pPr>
      <w:hyperlink r:id="rId11" w:history="1">
        <w:r w:rsidR="006A68F2" w:rsidRPr="002F40E5">
          <w:rPr>
            <w:rFonts w:ascii="Times New Roman" w:hAnsi="Times New Roman" w:cs="Times New Roman"/>
            <w:sz w:val="28"/>
            <w:szCs w:val="28"/>
          </w:rPr>
          <w:t>Порядок</w:t>
        </w:r>
      </w:hyperlink>
      <w:r w:rsidR="00936C47">
        <w:t xml:space="preserve"> </w:t>
      </w:r>
      <w:proofErr w:type="gramStart"/>
      <w:r w:rsidR="006A68F2" w:rsidRPr="002F40E5">
        <w:rPr>
          <w:rFonts w:ascii="Times New Roman" w:hAnsi="Times New Roman" w:cs="Times New Roman"/>
          <w:sz w:val="28"/>
          <w:szCs w:val="28"/>
        </w:rPr>
        <w:t>составления проекта решения Думы района</w:t>
      </w:r>
      <w:proofErr w:type="gramEnd"/>
      <w:r w:rsidR="006A68F2" w:rsidRPr="002F40E5">
        <w:rPr>
          <w:rFonts w:ascii="Times New Roman" w:hAnsi="Times New Roman" w:cs="Times New Roman"/>
          <w:sz w:val="28"/>
          <w:szCs w:val="28"/>
        </w:rPr>
        <w:t xml:space="preserve"> о бюджете района на очередной финансовый год и плановый период согласно приложению 1;</w:t>
      </w:r>
    </w:p>
    <w:p w:rsidR="006A68F2" w:rsidRPr="002F40E5" w:rsidRDefault="005F4A73" w:rsidP="006A68F2">
      <w:pPr>
        <w:pStyle w:val="ConsPlusNormal"/>
        <w:widowControl/>
        <w:ind w:firstLine="709"/>
        <w:jc w:val="both"/>
        <w:rPr>
          <w:rFonts w:ascii="Times New Roman" w:hAnsi="Times New Roman" w:cs="Times New Roman"/>
          <w:sz w:val="28"/>
          <w:szCs w:val="28"/>
        </w:rPr>
      </w:pPr>
      <w:hyperlink r:id="rId12" w:history="1">
        <w:proofErr w:type="gramStart"/>
        <w:r w:rsidR="006A68F2" w:rsidRPr="002F40E5">
          <w:rPr>
            <w:rFonts w:ascii="Times New Roman" w:hAnsi="Times New Roman" w:cs="Times New Roman"/>
            <w:sz w:val="28"/>
            <w:szCs w:val="28"/>
          </w:rPr>
          <w:t>график</w:t>
        </w:r>
      </w:hyperlink>
      <w:r w:rsidR="006A68F2" w:rsidRPr="002F40E5">
        <w:rPr>
          <w:rFonts w:ascii="Times New Roman" w:hAnsi="Times New Roman" w:cs="Times New Roman"/>
          <w:sz w:val="28"/>
          <w:szCs w:val="28"/>
        </w:rPr>
        <w:t xml:space="preserve"> подготовки, рассмотрения документов и материалов, разрабат</w:t>
      </w:r>
      <w:r w:rsidR="006A68F2" w:rsidRPr="002F40E5">
        <w:rPr>
          <w:rFonts w:ascii="Times New Roman" w:hAnsi="Times New Roman" w:cs="Times New Roman"/>
          <w:sz w:val="28"/>
          <w:szCs w:val="28"/>
        </w:rPr>
        <w:t>ы</w:t>
      </w:r>
      <w:r w:rsidR="006A68F2" w:rsidRPr="002F40E5">
        <w:rPr>
          <w:rFonts w:ascii="Times New Roman" w:hAnsi="Times New Roman" w:cs="Times New Roman"/>
          <w:sz w:val="28"/>
          <w:szCs w:val="28"/>
        </w:rPr>
        <w:t>ваемых при составлении проекта решения Думы района о бюджете района на очередной финансовый год и плановый период согласно приложению 2.</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p>
    <w:p w:rsidR="006A68F2"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2. Признать утратившим</w:t>
      </w:r>
      <w:r>
        <w:rPr>
          <w:rFonts w:ascii="Times New Roman" w:hAnsi="Times New Roman" w:cs="Times New Roman"/>
          <w:sz w:val="28"/>
          <w:szCs w:val="28"/>
        </w:rPr>
        <w:t>и силу постановления:</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w:t>
      </w:r>
      <w:proofErr w:type="gramStart"/>
      <w:r w:rsidRPr="002F40E5">
        <w:rPr>
          <w:rFonts w:ascii="Times New Roman" w:hAnsi="Times New Roman" w:cs="Times New Roman"/>
          <w:sz w:val="28"/>
          <w:szCs w:val="28"/>
        </w:rPr>
        <w:t>составления проекта реш</w:t>
      </w:r>
      <w:r w:rsidRPr="002F40E5">
        <w:rPr>
          <w:rFonts w:ascii="Times New Roman" w:hAnsi="Times New Roman" w:cs="Times New Roman"/>
          <w:sz w:val="28"/>
          <w:szCs w:val="28"/>
        </w:rPr>
        <w:t>е</w:t>
      </w:r>
      <w:r w:rsidRPr="002F40E5">
        <w:rPr>
          <w:rFonts w:ascii="Times New Roman" w:hAnsi="Times New Roman" w:cs="Times New Roman"/>
          <w:sz w:val="28"/>
          <w:szCs w:val="28"/>
        </w:rPr>
        <w:t>ния Думы района</w:t>
      </w:r>
      <w:proofErr w:type="gramEnd"/>
      <w:r w:rsidRPr="002F40E5">
        <w:rPr>
          <w:rFonts w:ascii="Times New Roman" w:hAnsi="Times New Roman" w:cs="Times New Roman"/>
          <w:sz w:val="28"/>
          <w:szCs w:val="28"/>
        </w:rPr>
        <w:t xml:space="preserve"> о бюджете района на очередной финансовый год и плановый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главы района от 30.06.2008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648 «О внесении изменений в приложение  к постановлению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w:t>
      </w:r>
      <w:r w:rsidRPr="002F40E5">
        <w:rPr>
          <w:rFonts w:ascii="Times New Roman" w:hAnsi="Times New Roman" w:cs="Times New Roman"/>
          <w:sz w:val="28"/>
          <w:szCs w:val="28"/>
        </w:rPr>
        <w:lastRenderedPageBreak/>
        <w:t>проекта решения Думы района о бюджете района на очередной финансовый год и плановый период»;</w:t>
      </w:r>
      <w:proofErr w:type="gramEnd"/>
    </w:p>
    <w:p w:rsidR="006A68F2"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администрации района от 01.06.2011</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884 «О внесении изменений в п</w:t>
      </w:r>
      <w:r w:rsidRPr="002F40E5">
        <w:rPr>
          <w:rFonts w:ascii="Times New Roman" w:hAnsi="Times New Roman" w:cs="Times New Roman"/>
          <w:sz w:val="28"/>
          <w:szCs w:val="28"/>
        </w:rPr>
        <w:t>о</w:t>
      </w:r>
      <w:r w:rsidRPr="002F40E5">
        <w:rPr>
          <w:rFonts w:ascii="Times New Roman" w:hAnsi="Times New Roman" w:cs="Times New Roman"/>
          <w:sz w:val="28"/>
          <w:szCs w:val="28"/>
        </w:rPr>
        <w:t>становление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решения Думы района о бюджете района на очередной финансовый год и пл</w:t>
      </w:r>
      <w:r w:rsidRPr="002F40E5">
        <w:rPr>
          <w:rFonts w:ascii="Times New Roman" w:hAnsi="Times New Roman" w:cs="Times New Roman"/>
          <w:sz w:val="28"/>
          <w:szCs w:val="28"/>
        </w:rPr>
        <w:t>а</w:t>
      </w:r>
      <w:r w:rsidRPr="002F40E5">
        <w:rPr>
          <w:rFonts w:ascii="Times New Roman" w:hAnsi="Times New Roman" w:cs="Times New Roman"/>
          <w:sz w:val="28"/>
          <w:szCs w:val="28"/>
        </w:rPr>
        <w:t>новый период»;</w:t>
      </w:r>
      <w:proofErr w:type="gramEnd"/>
    </w:p>
    <w:p w:rsidR="006A68F2" w:rsidRPr="0016460E"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от 07.10.2011 № 1746 «</w:t>
      </w:r>
      <w:r w:rsidRPr="0016460E">
        <w:rPr>
          <w:rFonts w:ascii="Times New Roman" w:hAnsi="Times New Roman" w:cs="Times New Roman"/>
          <w:sz w:val="28"/>
          <w:szCs w:val="28"/>
        </w:rPr>
        <w:t>О внесении изменений в постановление гла</w:t>
      </w:r>
      <w:r>
        <w:rPr>
          <w:rFonts w:ascii="Times New Roman" w:hAnsi="Times New Roman" w:cs="Times New Roman"/>
          <w:sz w:val="28"/>
          <w:szCs w:val="28"/>
        </w:rPr>
        <w:t xml:space="preserve">вы района от 22.04.2008 </w:t>
      </w:r>
      <w:r w:rsidRPr="0016460E">
        <w:rPr>
          <w:rFonts w:ascii="Times New Roman" w:hAnsi="Times New Roman" w:cs="Times New Roman"/>
          <w:sz w:val="28"/>
          <w:szCs w:val="28"/>
        </w:rPr>
        <w:t>№ 403 «О Порядке составления пр</w:t>
      </w:r>
      <w:r w:rsidRPr="0016460E">
        <w:rPr>
          <w:rFonts w:ascii="Times New Roman" w:hAnsi="Times New Roman" w:cs="Times New Roman"/>
          <w:sz w:val="28"/>
          <w:szCs w:val="28"/>
        </w:rPr>
        <w:t>о</w:t>
      </w:r>
      <w:r w:rsidRPr="0016460E">
        <w:rPr>
          <w:rFonts w:ascii="Times New Roman" w:hAnsi="Times New Roman" w:cs="Times New Roman"/>
          <w:sz w:val="28"/>
          <w:szCs w:val="28"/>
        </w:rPr>
        <w:t xml:space="preserve">екта решения Думы района о бюджете </w:t>
      </w:r>
      <w:proofErr w:type="spellStart"/>
      <w:r w:rsidRPr="0016460E">
        <w:rPr>
          <w:rFonts w:ascii="Times New Roman" w:hAnsi="Times New Roman" w:cs="Times New Roman"/>
          <w:sz w:val="28"/>
          <w:szCs w:val="28"/>
        </w:rPr>
        <w:t>Нижневартовского</w:t>
      </w:r>
      <w:proofErr w:type="spellEnd"/>
      <w:r w:rsidRPr="0016460E">
        <w:rPr>
          <w:rFonts w:ascii="Times New Roman" w:hAnsi="Times New Roman" w:cs="Times New Roman"/>
          <w:sz w:val="28"/>
          <w:szCs w:val="28"/>
        </w:rPr>
        <w:t xml:space="preserve"> района на очередной финансовый год и плановый период»</w:t>
      </w:r>
      <w:r>
        <w:rPr>
          <w:rFonts w:ascii="Times New Roman" w:hAnsi="Times New Roman" w:cs="Times New Roman"/>
          <w:sz w:val="28"/>
          <w:szCs w:val="28"/>
        </w:rPr>
        <w:t>;</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администрации района от 23.05.2012</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947 «О внесении изменений в приложение 2 к постановлению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решения Думы района о бюджете района на очередной финансовый год и плановый период».</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3. </w:t>
      </w:r>
      <w:proofErr w:type="gramStart"/>
      <w:r w:rsidRPr="002F40E5">
        <w:rPr>
          <w:rFonts w:ascii="Times New Roman" w:hAnsi="Times New Roman" w:cs="Times New Roman"/>
          <w:sz w:val="28"/>
          <w:szCs w:val="28"/>
        </w:rPr>
        <w:t>Контроль за</w:t>
      </w:r>
      <w:proofErr w:type="gramEnd"/>
      <w:r w:rsidRPr="002F40E5">
        <w:rPr>
          <w:rFonts w:ascii="Times New Roman" w:hAnsi="Times New Roman" w:cs="Times New Roman"/>
          <w:sz w:val="28"/>
          <w:szCs w:val="28"/>
        </w:rPr>
        <w:t xml:space="preserve"> выполнением постановления возложить на заместителя главы района по экономике и финансам Т.А.Колокольцеву.</w:t>
      </w:r>
    </w:p>
    <w:p w:rsidR="006A68F2" w:rsidRDefault="006A68F2" w:rsidP="006A68F2">
      <w:pPr>
        <w:pStyle w:val="ConsPlusNormal"/>
        <w:widowControl/>
        <w:ind w:firstLine="540"/>
        <w:jc w:val="both"/>
        <w:rPr>
          <w:rFonts w:ascii="Times New Roman" w:hAnsi="Times New Roman" w:cs="Times New Roman"/>
          <w:sz w:val="28"/>
          <w:szCs w:val="28"/>
        </w:rPr>
      </w:pPr>
    </w:p>
    <w:p w:rsidR="006A68F2" w:rsidRDefault="006A68F2" w:rsidP="006A68F2">
      <w:pPr>
        <w:pStyle w:val="ConsPlusNormal"/>
        <w:widowControl/>
        <w:ind w:firstLine="540"/>
        <w:jc w:val="both"/>
        <w:rPr>
          <w:rFonts w:ascii="Times New Roman" w:hAnsi="Times New Roman" w:cs="Times New Roman"/>
          <w:sz w:val="28"/>
          <w:szCs w:val="28"/>
        </w:rPr>
      </w:pPr>
    </w:p>
    <w:p w:rsidR="006A68F2" w:rsidRPr="00452320" w:rsidRDefault="006A68F2" w:rsidP="006A68F2">
      <w:pPr>
        <w:pStyle w:val="ConsPlusNormal"/>
        <w:widowControl/>
        <w:ind w:firstLine="540"/>
        <w:jc w:val="both"/>
        <w:rPr>
          <w:rFonts w:ascii="Times New Roman" w:hAnsi="Times New Roman" w:cs="Times New Roman"/>
          <w:sz w:val="28"/>
          <w:szCs w:val="28"/>
        </w:rPr>
      </w:pPr>
    </w:p>
    <w:p w:rsidR="006A68F2" w:rsidRDefault="006A68F2" w:rsidP="006A68F2">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6A68F2" w:rsidRPr="00452320" w:rsidRDefault="006A68F2" w:rsidP="006A68F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главы 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 Колокольцева</w:t>
      </w:r>
    </w:p>
    <w:p w:rsidR="006A68F2" w:rsidRPr="00452320"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Default="006A68F2" w:rsidP="006A68F2">
      <w:pPr>
        <w:pStyle w:val="ConsPlusNormal"/>
        <w:widowControl/>
        <w:ind w:firstLine="0"/>
        <w:jc w:val="right"/>
        <w:rPr>
          <w:rFonts w:ascii="Times New Roman" w:hAnsi="Times New Roman" w:cs="Times New Roman"/>
          <w:sz w:val="28"/>
          <w:szCs w:val="28"/>
        </w:rPr>
      </w:pPr>
    </w:p>
    <w:p w:rsidR="006A68F2" w:rsidRPr="00452320" w:rsidRDefault="006A68F2" w:rsidP="006A68F2">
      <w:pPr>
        <w:pStyle w:val="ConsPlusNormal"/>
        <w:widowControl/>
        <w:ind w:firstLine="5670"/>
        <w:jc w:val="both"/>
        <w:outlineLvl w:val="0"/>
        <w:rPr>
          <w:rFonts w:ascii="Times New Roman" w:hAnsi="Times New Roman" w:cs="Times New Roman"/>
          <w:sz w:val="28"/>
          <w:szCs w:val="28"/>
        </w:rPr>
      </w:pPr>
      <w:r w:rsidRPr="00452320">
        <w:rPr>
          <w:rFonts w:ascii="Times New Roman" w:hAnsi="Times New Roman" w:cs="Times New Roman"/>
          <w:sz w:val="28"/>
          <w:szCs w:val="28"/>
        </w:rPr>
        <w:lastRenderedPageBreak/>
        <w:t>Приложение 1к постановлению</w:t>
      </w:r>
    </w:p>
    <w:p w:rsidR="006A68F2" w:rsidRPr="00452320" w:rsidRDefault="006A68F2" w:rsidP="006A68F2">
      <w:pPr>
        <w:pStyle w:val="ConsPlusNormal"/>
        <w:widowControl/>
        <w:ind w:firstLine="567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52320">
        <w:rPr>
          <w:rFonts w:ascii="Times New Roman" w:hAnsi="Times New Roman" w:cs="Times New Roman"/>
          <w:sz w:val="28"/>
          <w:szCs w:val="28"/>
        </w:rPr>
        <w:t>района</w:t>
      </w:r>
    </w:p>
    <w:p w:rsidR="006A68F2" w:rsidRPr="00452320" w:rsidRDefault="006A68F2" w:rsidP="006A68F2">
      <w:pPr>
        <w:pStyle w:val="ConsPlusNormal"/>
        <w:widowControl/>
        <w:ind w:firstLine="5670"/>
        <w:jc w:val="both"/>
        <w:rPr>
          <w:rFonts w:ascii="Times New Roman" w:hAnsi="Times New Roman" w:cs="Times New Roman"/>
          <w:sz w:val="28"/>
          <w:szCs w:val="28"/>
        </w:rPr>
      </w:pPr>
      <w:r w:rsidRPr="00452320">
        <w:rPr>
          <w:rFonts w:ascii="Times New Roman" w:hAnsi="Times New Roman" w:cs="Times New Roman"/>
          <w:sz w:val="28"/>
          <w:szCs w:val="28"/>
        </w:rPr>
        <w:t xml:space="preserve">от </w:t>
      </w:r>
      <w:r>
        <w:rPr>
          <w:rFonts w:ascii="Times New Roman" w:hAnsi="Times New Roman" w:cs="Times New Roman"/>
          <w:sz w:val="28"/>
          <w:szCs w:val="28"/>
        </w:rPr>
        <w:t>23.05.2014 № 954</w:t>
      </w:r>
    </w:p>
    <w:p w:rsidR="006A68F2" w:rsidRDefault="006A68F2" w:rsidP="006A68F2">
      <w:pPr>
        <w:pStyle w:val="ConsPlusNormal"/>
        <w:widowControl/>
        <w:ind w:firstLine="0"/>
        <w:jc w:val="right"/>
        <w:rPr>
          <w:rFonts w:ascii="Times New Roman" w:hAnsi="Times New Roman" w:cs="Times New Roman"/>
          <w:sz w:val="28"/>
          <w:szCs w:val="28"/>
        </w:rPr>
      </w:pPr>
    </w:p>
    <w:p w:rsidR="006A68F2" w:rsidRPr="00452320" w:rsidRDefault="006A68F2" w:rsidP="006A68F2">
      <w:pPr>
        <w:pStyle w:val="ConsPlusNormal"/>
        <w:widowControl/>
        <w:ind w:firstLine="0"/>
        <w:jc w:val="right"/>
        <w:rPr>
          <w:rFonts w:ascii="Times New Roman" w:hAnsi="Times New Roman" w:cs="Times New Roman"/>
          <w:sz w:val="28"/>
          <w:szCs w:val="28"/>
        </w:rPr>
      </w:pPr>
    </w:p>
    <w:p w:rsidR="006A68F2" w:rsidRPr="002F40E5" w:rsidRDefault="006A68F2" w:rsidP="006A68F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6A68F2" w:rsidRDefault="006A68F2" w:rsidP="006A68F2">
      <w:pPr>
        <w:pStyle w:val="ConsPlusNormal"/>
        <w:widowControl/>
        <w:ind w:firstLine="0"/>
        <w:jc w:val="center"/>
        <w:rPr>
          <w:rFonts w:ascii="Times New Roman" w:hAnsi="Times New Roman" w:cs="Times New Roman"/>
          <w:b/>
          <w:sz w:val="28"/>
          <w:szCs w:val="28"/>
        </w:rPr>
      </w:pPr>
      <w:r w:rsidRPr="002F40E5">
        <w:rPr>
          <w:rFonts w:ascii="Times New Roman" w:hAnsi="Times New Roman" w:cs="Times New Roman"/>
          <w:b/>
          <w:sz w:val="28"/>
          <w:szCs w:val="28"/>
        </w:rPr>
        <w:t xml:space="preserve">составления </w:t>
      </w:r>
      <w:proofErr w:type="gramStart"/>
      <w:r w:rsidRPr="002F40E5">
        <w:rPr>
          <w:rFonts w:ascii="Times New Roman" w:hAnsi="Times New Roman" w:cs="Times New Roman"/>
          <w:b/>
          <w:sz w:val="28"/>
          <w:szCs w:val="28"/>
        </w:rPr>
        <w:t>проекта решения Думы района</w:t>
      </w:r>
      <w:proofErr w:type="gramEnd"/>
      <w:r w:rsidRPr="002F40E5">
        <w:rPr>
          <w:rFonts w:ascii="Times New Roman" w:hAnsi="Times New Roman" w:cs="Times New Roman"/>
          <w:b/>
          <w:sz w:val="28"/>
          <w:szCs w:val="28"/>
        </w:rPr>
        <w:t xml:space="preserve"> о бюджете района </w:t>
      </w:r>
    </w:p>
    <w:p w:rsidR="006A68F2" w:rsidRPr="002F40E5" w:rsidRDefault="006A68F2" w:rsidP="006A68F2">
      <w:pPr>
        <w:pStyle w:val="ConsPlusNormal"/>
        <w:widowControl/>
        <w:ind w:firstLine="0"/>
        <w:jc w:val="center"/>
        <w:rPr>
          <w:rFonts w:ascii="Times New Roman" w:hAnsi="Times New Roman" w:cs="Times New Roman"/>
          <w:b/>
          <w:sz w:val="28"/>
          <w:szCs w:val="28"/>
        </w:rPr>
      </w:pPr>
      <w:r w:rsidRPr="002F40E5">
        <w:rPr>
          <w:rFonts w:ascii="Times New Roman" w:hAnsi="Times New Roman" w:cs="Times New Roman"/>
          <w:b/>
          <w:sz w:val="28"/>
          <w:szCs w:val="28"/>
        </w:rPr>
        <w:t>на очередной финансовый год и плановый период</w:t>
      </w:r>
    </w:p>
    <w:p w:rsidR="006A68F2" w:rsidRDefault="006A68F2" w:rsidP="006A68F2">
      <w:pPr>
        <w:pStyle w:val="ConsPlusNormal"/>
        <w:widowControl/>
        <w:ind w:firstLine="0"/>
        <w:jc w:val="center"/>
        <w:rPr>
          <w:rFonts w:ascii="Times New Roman" w:hAnsi="Times New Roman" w:cs="Times New Roman"/>
          <w:sz w:val="28"/>
          <w:szCs w:val="28"/>
        </w:rPr>
      </w:pPr>
    </w:p>
    <w:p w:rsidR="006A68F2" w:rsidRPr="002F40E5" w:rsidRDefault="006A68F2" w:rsidP="006A68F2">
      <w:pPr>
        <w:pStyle w:val="afffff5"/>
        <w:suppressAutoHyphens w:val="0"/>
        <w:autoSpaceDE w:val="0"/>
        <w:autoSpaceDN w:val="0"/>
        <w:adjustRightInd w:val="0"/>
        <w:spacing w:line="240" w:lineRule="auto"/>
        <w:ind w:left="0"/>
        <w:contextualSpacing/>
        <w:rPr>
          <w:sz w:val="28"/>
          <w:szCs w:val="28"/>
        </w:rPr>
      </w:pPr>
      <w:r>
        <w:rPr>
          <w:sz w:val="28"/>
          <w:szCs w:val="28"/>
        </w:rPr>
        <w:t>1. П</w:t>
      </w:r>
      <w:r w:rsidRPr="002F40E5">
        <w:rPr>
          <w:sz w:val="28"/>
          <w:szCs w:val="28"/>
        </w:rPr>
        <w:t xml:space="preserve">орядок </w:t>
      </w:r>
      <w:proofErr w:type="gramStart"/>
      <w:r w:rsidRPr="002F40E5">
        <w:rPr>
          <w:sz w:val="28"/>
          <w:szCs w:val="28"/>
        </w:rPr>
        <w:t>составления проекта решения Думы района</w:t>
      </w:r>
      <w:proofErr w:type="gramEnd"/>
      <w:r w:rsidRPr="002F40E5">
        <w:rPr>
          <w:sz w:val="28"/>
          <w:szCs w:val="28"/>
        </w:rPr>
        <w:t xml:space="preserve"> о бюджете района на очередной финансовый год и плановый период (далее – Порядок) определяет порядок организации работы по составлению проекта решения о бюджете ра</w:t>
      </w:r>
      <w:r w:rsidRPr="002F40E5">
        <w:rPr>
          <w:sz w:val="28"/>
          <w:szCs w:val="28"/>
        </w:rPr>
        <w:t>й</w:t>
      </w:r>
      <w:r w:rsidRPr="002F40E5">
        <w:rPr>
          <w:sz w:val="28"/>
          <w:szCs w:val="28"/>
        </w:rPr>
        <w:t>она на очередной финансовый год и плановый период.</w:t>
      </w:r>
    </w:p>
    <w:p w:rsidR="006A68F2" w:rsidRPr="0060771E" w:rsidRDefault="006A68F2" w:rsidP="006A68F2">
      <w:pPr>
        <w:pStyle w:val="afffff5"/>
        <w:suppressAutoHyphens w:val="0"/>
        <w:autoSpaceDE w:val="0"/>
        <w:autoSpaceDN w:val="0"/>
        <w:adjustRightInd w:val="0"/>
        <w:spacing w:line="240" w:lineRule="auto"/>
        <w:ind w:left="0"/>
        <w:rPr>
          <w:strike/>
          <w:sz w:val="28"/>
          <w:szCs w:val="28"/>
        </w:rPr>
      </w:pPr>
      <w:r w:rsidRPr="002F40E5">
        <w:rPr>
          <w:sz w:val="28"/>
          <w:szCs w:val="28"/>
        </w:rPr>
        <w:t xml:space="preserve">2. </w:t>
      </w:r>
      <w:r w:rsidRPr="0060771E">
        <w:rPr>
          <w:sz w:val="28"/>
          <w:szCs w:val="28"/>
        </w:rPr>
        <w:t>Составление проекта решения о бюджете района на очередной фина</w:t>
      </w:r>
      <w:r w:rsidRPr="0060771E">
        <w:rPr>
          <w:sz w:val="28"/>
          <w:szCs w:val="28"/>
        </w:rPr>
        <w:t>н</w:t>
      </w:r>
      <w:r w:rsidRPr="0060771E">
        <w:rPr>
          <w:sz w:val="28"/>
          <w:szCs w:val="28"/>
        </w:rPr>
        <w:t xml:space="preserve">совый год и плановый период основывается </w:t>
      </w:r>
      <w:proofErr w:type="gramStart"/>
      <w:r w:rsidRPr="0060771E">
        <w:rPr>
          <w:sz w:val="28"/>
          <w:szCs w:val="28"/>
        </w:rPr>
        <w:t>на</w:t>
      </w:r>
      <w:proofErr w:type="gramEnd"/>
      <w:r w:rsidRPr="0060771E">
        <w:rPr>
          <w:sz w:val="28"/>
          <w:szCs w:val="28"/>
        </w:rPr>
        <w:t>:</w:t>
      </w:r>
    </w:p>
    <w:p w:rsidR="006A68F2" w:rsidRPr="0060771E" w:rsidRDefault="006A68F2" w:rsidP="006A68F2">
      <w:pPr>
        <w:widowControl w:val="0"/>
        <w:autoSpaceDE w:val="0"/>
        <w:autoSpaceDN w:val="0"/>
        <w:adjustRightInd w:val="0"/>
        <w:ind w:firstLine="708"/>
      </w:pPr>
      <w:proofErr w:type="gramStart"/>
      <w:r w:rsidRPr="0060771E">
        <w:t>положениях</w:t>
      </w:r>
      <w:proofErr w:type="gramEnd"/>
      <w:r w:rsidRPr="0060771E">
        <w:t xml:space="preserve"> послания Президента Российской Федерации Федеральному Собранию Российской Федерации, определяющих бюджетную политику (тр</w:t>
      </w:r>
      <w:r w:rsidRPr="0060771E">
        <w:t>е</w:t>
      </w:r>
      <w:r w:rsidRPr="0060771E">
        <w:t>бования к бюджетной политике) в Российской Федерации;</w:t>
      </w:r>
    </w:p>
    <w:p w:rsidR="006A68F2" w:rsidRPr="0060771E" w:rsidRDefault="006A68F2" w:rsidP="006A68F2">
      <w:pPr>
        <w:widowControl w:val="0"/>
        <w:autoSpaceDE w:val="0"/>
        <w:autoSpaceDN w:val="0"/>
        <w:adjustRightInd w:val="0"/>
        <w:ind w:firstLine="708"/>
      </w:pPr>
      <w:proofErr w:type="gramStart"/>
      <w:r w:rsidRPr="0060771E">
        <w:t>прогнозе</w:t>
      </w:r>
      <w:proofErr w:type="gramEnd"/>
      <w:r w:rsidRPr="0060771E">
        <w:t xml:space="preserve"> социально-экономического развития (проекте изменений пр</w:t>
      </w:r>
      <w:r w:rsidRPr="0060771E">
        <w:t>о</w:t>
      </w:r>
      <w:r w:rsidRPr="0060771E">
        <w:t>гноза социально-экономического развития) района;</w:t>
      </w:r>
    </w:p>
    <w:p w:rsidR="006A68F2" w:rsidRPr="0060771E" w:rsidRDefault="006A68F2" w:rsidP="006A68F2">
      <w:pPr>
        <w:widowControl w:val="0"/>
        <w:autoSpaceDE w:val="0"/>
        <w:autoSpaceDN w:val="0"/>
        <w:adjustRightInd w:val="0"/>
        <w:ind w:firstLine="708"/>
      </w:pPr>
      <w:r w:rsidRPr="0060771E">
        <w:t xml:space="preserve">основных </w:t>
      </w:r>
      <w:proofErr w:type="gramStart"/>
      <w:r w:rsidRPr="0060771E">
        <w:t>направлениях</w:t>
      </w:r>
      <w:proofErr w:type="gramEnd"/>
      <w:r w:rsidRPr="0060771E">
        <w:t xml:space="preserve"> налоговой, бюджетной и долговой политики ра</w:t>
      </w:r>
      <w:r w:rsidRPr="0060771E">
        <w:t>й</w:t>
      </w:r>
      <w:r w:rsidRPr="0060771E">
        <w:t>она;</w:t>
      </w:r>
    </w:p>
    <w:p w:rsidR="006A68F2" w:rsidRPr="0060771E" w:rsidRDefault="006A68F2" w:rsidP="006A68F2">
      <w:pPr>
        <w:widowControl w:val="0"/>
        <w:autoSpaceDE w:val="0"/>
        <w:autoSpaceDN w:val="0"/>
        <w:adjustRightInd w:val="0"/>
        <w:ind w:firstLine="708"/>
      </w:pPr>
      <w:proofErr w:type="gramStart"/>
      <w:r w:rsidRPr="0060771E">
        <w:t>муниципальных программах (проектах муниципальных программ, прое</w:t>
      </w:r>
      <w:r w:rsidRPr="0060771E">
        <w:t>к</w:t>
      </w:r>
      <w:r w:rsidRPr="0060771E">
        <w:t>тах изменений указанных программ) района, ведомственных целевых програ</w:t>
      </w:r>
      <w:r w:rsidRPr="0060771E">
        <w:t>м</w:t>
      </w:r>
      <w:r w:rsidRPr="0060771E">
        <w:t>мах района;</w:t>
      </w:r>
      <w:proofErr w:type="gramEnd"/>
    </w:p>
    <w:p w:rsidR="006A68F2" w:rsidRPr="0060771E" w:rsidRDefault="006A68F2" w:rsidP="006A68F2">
      <w:pPr>
        <w:widowControl w:val="0"/>
        <w:autoSpaceDE w:val="0"/>
        <w:autoSpaceDN w:val="0"/>
        <w:adjustRightInd w:val="0"/>
        <w:ind w:firstLine="708"/>
      </w:pPr>
      <w:r w:rsidRPr="0060771E">
        <w:t xml:space="preserve">бюджетном </w:t>
      </w:r>
      <w:proofErr w:type="gramStart"/>
      <w:r w:rsidRPr="0060771E">
        <w:t>прогнозе</w:t>
      </w:r>
      <w:proofErr w:type="gramEnd"/>
      <w:r w:rsidRPr="0060771E">
        <w:t xml:space="preserve"> (проекте бюджетного прогноза, проекте изменений бюджетного прогноза) района на долгосрочный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 При составлении проекта решения о бюджете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нансовый год и плановый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3.1. </w:t>
      </w:r>
      <w:r w:rsidRPr="003767EE">
        <w:rPr>
          <w:rFonts w:ascii="Times New Roman" w:hAnsi="Times New Roman" w:cs="Times New Roman"/>
          <w:sz w:val="28"/>
          <w:szCs w:val="28"/>
        </w:rPr>
        <w:t>Глава района:</w:t>
      </w:r>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одобряет основные показатели прогноза социально-экономического ра</w:t>
      </w:r>
      <w:r w:rsidRPr="002F40E5">
        <w:rPr>
          <w:rFonts w:ascii="Times New Roman" w:hAnsi="Times New Roman" w:cs="Times New Roman"/>
          <w:sz w:val="28"/>
          <w:szCs w:val="28"/>
        </w:rPr>
        <w:t>з</w:t>
      </w:r>
      <w:r w:rsidRPr="002F40E5">
        <w:rPr>
          <w:rFonts w:ascii="Times New Roman" w:hAnsi="Times New Roman" w:cs="Times New Roman"/>
          <w:sz w:val="28"/>
          <w:szCs w:val="28"/>
        </w:rPr>
        <w:t xml:space="preserve">вития </w:t>
      </w:r>
      <w:proofErr w:type="spellStart"/>
      <w:r w:rsidRPr="002F40E5">
        <w:rPr>
          <w:rFonts w:ascii="Times New Roman" w:hAnsi="Times New Roman" w:cs="Times New Roman"/>
          <w:sz w:val="28"/>
          <w:szCs w:val="28"/>
        </w:rPr>
        <w:t>Нижневартовского</w:t>
      </w:r>
      <w:proofErr w:type="spellEnd"/>
      <w:r w:rsidRPr="002F40E5">
        <w:rPr>
          <w:rFonts w:ascii="Times New Roman" w:hAnsi="Times New Roman" w:cs="Times New Roman"/>
          <w:sz w:val="28"/>
          <w:szCs w:val="28"/>
        </w:rPr>
        <w:t xml:space="preserve"> района на очередной финансовый год и плановый п</w:t>
      </w:r>
      <w:r w:rsidRPr="002F40E5">
        <w:rPr>
          <w:rFonts w:ascii="Times New Roman" w:hAnsi="Times New Roman" w:cs="Times New Roman"/>
          <w:sz w:val="28"/>
          <w:szCs w:val="28"/>
        </w:rPr>
        <w:t>е</w:t>
      </w:r>
      <w:r>
        <w:rPr>
          <w:rFonts w:ascii="Times New Roman" w:hAnsi="Times New Roman" w:cs="Times New Roman"/>
          <w:sz w:val="28"/>
          <w:szCs w:val="28"/>
        </w:rPr>
        <w:t xml:space="preserve">риод, </w:t>
      </w:r>
      <w:r w:rsidRPr="002F40E5">
        <w:rPr>
          <w:rFonts w:ascii="Times New Roman" w:hAnsi="Times New Roman" w:cs="Times New Roman"/>
          <w:sz w:val="28"/>
          <w:szCs w:val="28"/>
        </w:rPr>
        <w:t xml:space="preserve">прогноз социально-экономического развития </w:t>
      </w:r>
      <w:proofErr w:type="spellStart"/>
      <w:r w:rsidRPr="002F40E5">
        <w:rPr>
          <w:rFonts w:ascii="Times New Roman" w:hAnsi="Times New Roman" w:cs="Times New Roman"/>
          <w:sz w:val="28"/>
          <w:szCs w:val="28"/>
        </w:rPr>
        <w:t>Нижневартовского</w:t>
      </w:r>
      <w:proofErr w:type="spellEnd"/>
      <w:r w:rsidRPr="002F40E5">
        <w:rPr>
          <w:rFonts w:ascii="Times New Roman" w:hAnsi="Times New Roman" w:cs="Times New Roman"/>
          <w:sz w:val="28"/>
          <w:szCs w:val="28"/>
        </w:rPr>
        <w:t xml:space="preserve"> района на очередной финансовый год и плановый период</w:t>
      </w:r>
      <w:r>
        <w:rPr>
          <w:rFonts w:ascii="Times New Roman" w:hAnsi="Times New Roman" w:cs="Times New Roman"/>
          <w:sz w:val="28"/>
          <w:szCs w:val="28"/>
        </w:rPr>
        <w:t xml:space="preserve">, </w:t>
      </w:r>
      <w:r w:rsidRPr="0060771E">
        <w:rPr>
          <w:rFonts w:ascii="Times New Roman" w:hAnsi="Times New Roman" w:cs="Times New Roman"/>
          <w:sz w:val="28"/>
          <w:szCs w:val="28"/>
        </w:rPr>
        <w:t>прогноз социально-экономического развития (проект изменений прогноза социально-экономического развития) района на долгосрочный период;</w:t>
      </w:r>
      <w:proofErr w:type="gramEnd"/>
    </w:p>
    <w:p w:rsidR="006A68F2" w:rsidRPr="002F40E5" w:rsidRDefault="006A68F2" w:rsidP="006A68F2">
      <w:pPr>
        <w:autoSpaceDE w:val="0"/>
        <w:autoSpaceDN w:val="0"/>
        <w:adjustRightInd w:val="0"/>
        <w:ind w:firstLine="709"/>
        <w:jc w:val="both"/>
      </w:pPr>
      <w:r w:rsidRPr="002F40E5">
        <w:t>рассматривает аналитическую справку о результатах действия льгот по налогам</w:t>
      </w:r>
      <w:r>
        <w:t>,</w:t>
      </w:r>
      <w:r w:rsidRPr="002F40E5">
        <w:t xml:space="preserve"> предоставляемых в прошедшем финансовом году; </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основные направления налоговой, бюджетной и долговой пол</w:t>
      </w:r>
      <w:r w:rsidRPr="002F40E5">
        <w:rPr>
          <w:rFonts w:ascii="Times New Roman" w:hAnsi="Times New Roman" w:cs="Times New Roman"/>
          <w:sz w:val="28"/>
          <w:szCs w:val="28"/>
        </w:rPr>
        <w:t>и</w:t>
      </w:r>
      <w:r w:rsidRPr="002F40E5">
        <w:rPr>
          <w:rFonts w:ascii="Times New Roman" w:hAnsi="Times New Roman" w:cs="Times New Roman"/>
          <w:sz w:val="28"/>
          <w:szCs w:val="28"/>
        </w:rPr>
        <w:t>тики района на очередной финансовый год и плановый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основные характеристики бюджета района на очередной фина</w:t>
      </w:r>
      <w:r w:rsidRPr="002F40E5">
        <w:rPr>
          <w:rFonts w:ascii="Times New Roman" w:hAnsi="Times New Roman" w:cs="Times New Roman"/>
          <w:sz w:val="28"/>
          <w:szCs w:val="28"/>
        </w:rPr>
        <w:t>н</w:t>
      </w:r>
      <w:r w:rsidRPr="002F40E5">
        <w:rPr>
          <w:rFonts w:ascii="Times New Roman" w:hAnsi="Times New Roman" w:cs="Times New Roman"/>
          <w:sz w:val="28"/>
          <w:szCs w:val="28"/>
        </w:rPr>
        <w:t>совый год и плановый период;</w:t>
      </w:r>
    </w:p>
    <w:p w:rsidR="006A68F2" w:rsidRPr="002F40E5" w:rsidRDefault="006A68F2" w:rsidP="006A68F2">
      <w:pPr>
        <w:autoSpaceDE w:val="0"/>
        <w:autoSpaceDN w:val="0"/>
        <w:adjustRightInd w:val="0"/>
        <w:ind w:firstLine="709"/>
        <w:jc w:val="both"/>
      </w:pPr>
      <w:r w:rsidRPr="002F40E5">
        <w:t>одобряет проекты решений о внесении изменений и дополнений в реш</w:t>
      </w:r>
      <w:r w:rsidRPr="002F40E5">
        <w:t>е</w:t>
      </w:r>
      <w:r w:rsidRPr="002F40E5">
        <w:t>ния Думы района о налогах и сборах;</w:t>
      </w:r>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утверждает</w:t>
      </w:r>
      <w:proofErr w:type="gramEnd"/>
      <w:r w:rsidRPr="002F40E5">
        <w:rPr>
          <w:rFonts w:ascii="Times New Roman" w:hAnsi="Times New Roman" w:cs="Times New Roman"/>
          <w:sz w:val="28"/>
          <w:szCs w:val="28"/>
        </w:rPr>
        <w:t xml:space="preserve"> муниципальные программы района и вносит изменения в них;</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одобряет проект решения о бюджете района на очередной финансовый год и плановый период и предоставляемые вместе с ним документы и матери</w:t>
      </w:r>
      <w:r w:rsidRPr="002F40E5">
        <w:rPr>
          <w:rFonts w:ascii="Times New Roman" w:hAnsi="Times New Roman" w:cs="Times New Roman"/>
          <w:sz w:val="28"/>
          <w:szCs w:val="28"/>
        </w:rPr>
        <w:t>а</w:t>
      </w:r>
      <w:r w:rsidRPr="002F40E5">
        <w:rPr>
          <w:rFonts w:ascii="Times New Roman" w:hAnsi="Times New Roman" w:cs="Times New Roman"/>
          <w:sz w:val="28"/>
          <w:szCs w:val="28"/>
        </w:rPr>
        <w:t>лы для внесения их в Думу района;</w:t>
      </w:r>
    </w:p>
    <w:p w:rsidR="006A68F2"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образует и утверждает состав комиссии по бюджетным проектировкам на очередной финансовы</w:t>
      </w:r>
      <w:r>
        <w:rPr>
          <w:rFonts w:ascii="Times New Roman" w:hAnsi="Times New Roman" w:cs="Times New Roman"/>
          <w:sz w:val="28"/>
          <w:szCs w:val="28"/>
        </w:rPr>
        <w:t>й год и плановый период (далее −</w:t>
      </w:r>
      <w:r w:rsidRPr="002F40E5">
        <w:rPr>
          <w:rFonts w:ascii="Times New Roman" w:hAnsi="Times New Roman" w:cs="Times New Roman"/>
          <w:sz w:val="28"/>
          <w:szCs w:val="28"/>
        </w:rPr>
        <w:t xml:space="preserve"> Бюджетная комис</w:t>
      </w:r>
      <w:r>
        <w:rPr>
          <w:rFonts w:ascii="Times New Roman" w:hAnsi="Times New Roman" w:cs="Times New Roman"/>
          <w:sz w:val="28"/>
          <w:szCs w:val="28"/>
        </w:rPr>
        <w:t>сия) и определяет ее полномочия;</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60771E">
        <w:rPr>
          <w:rFonts w:ascii="Times New Roman" w:hAnsi="Times New Roman" w:cs="Times New Roman"/>
          <w:sz w:val="28"/>
          <w:szCs w:val="28"/>
        </w:rPr>
        <w:t>одобряет проект бюджетного прогноза (проект изменений бюджетного прогноза) района на долгосрочный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3.2. Департамент финансов администрации района:</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организует составление и составляет проект решения о бюджете района на очередной финансовый год и плановый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разрабатывает проект основных направлений налоговой, бюджетной и долговой политики района на очередной финансовый год и плановый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разрабатывает характеристики проекта бюджета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 xml:space="preserve">нансовый год и плановый период, а также осуществляет расчет предельных объемов бюджетных ассигнований бюджета </w:t>
      </w:r>
      <w:proofErr w:type="gramStart"/>
      <w:r w:rsidRPr="002F40E5">
        <w:rPr>
          <w:rFonts w:ascii="Times New Roman" w:hAnsi="Times New Roman" w:cs="Times New Roman"/>
          <w:sz w:val="28"/>
          <w:szCs w:val="28"/>
        </w:rPr>
        <w:t>района</w:t>
      </w:r>
      <w:proofErr w:type="gramEnd"/>
      <w:r w:rsidRPr="002F40E5">
        <w:rPr>
          <w:rFonts w:ascii="Times New Roman" w:hAnsi="Times New Roman" w:cs="Times New Roman"/>
          <w:sz w:val="28"/>
          <w:szCs w:val="28"/>
        </w:rPr>
        <w:t xml:space="preserve"> на исполнение действу</w:t>
      </w:r>
      <w:r w:rsidRPr="002F40E5">
        <w:rPr>
          <w:rFonts w:ascii="Times New Roman" w:hAnsi="Times New Roman" w:cs="Times New Roman"/>
          <w:sz w:val="28"/>
          <w:szCs w:val="28"/>
        </w:rPr>
        <w:t>ю</w:t>
      </w:r>
      <w:r w:rsidRPr="002F40E5">
        <w:rPr>
          <w:rFonts w:ascii="Times New Roman" w:hAnsi="Times New Roman" w:cs="Times New Roman"/>
          <w:sz w:val="28"/>
          <w:szCs w:val="28"/>
        </w:rPr>
        <w:t>щих и принимаемых расходных обязательств;</w:t>
      </w:r>
    </w:p>
    <w:p w:rsidR="006A68F2" w:rsidRPr="002F40E5" w:rsidRDefault="006A68F2" w:rsidP="006A68F2">
      <w:pPr>
        <w:autoSpaceDE w:val="0"/>
        <w:autoSpaceDN w:val="0"/>
        <w:adjustRightInd w:val="0"/>
        <w:ind w:firstLine="709"/>
        <w:jc w:val="both"/>
      </w:pPr>
      <w:proofErr w:type="gramStart"/>
      <w:r w:rsidRPr="002F40E5">
        <w:t>обеспечивает проведение оценки эффективности предоставляемых (пл</w:t>
      </w:r>
      <w:r w:rsidRPr="002F40E5">
        <w:t>а</w:t>
      </w:r>
      <w:r w:rsidRPr="002F40E5">
        <w:t xml:space="preserve">нируемых к предоставлению) налоговых льгот, отражает результаты оценки в аналитической справке о результатах действия льгот по налогам и направляет ее на рассмотрение в Бюджетную комиссию и главе </w:t>
      </w:r>
      <w:r w:rsidR="008D10D8">
        <w:t>ра</w:t>
      </w:r>
      <w:r w:rsidRPr="002F40E5">
        <w:t>йона;</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осуществляет методологическое руководство по составлению бюджета района и устанавливает порядок </w:t>
      </w:r>
      <w:proofErr w:type="gramStart"/>
      <w:r w:rsidRPr="002F40E5">
        <w:rPr>
          <w:rFonts w:ascii="Times New Roman" w:hAnsi="Times New Roman" w:cs="Times New Roman"/>
          <w:sz w:val="28"/>
          <w:szCs w:val="28"/>
        </w:rPr>
        <w:t>планирования бюджетных ассигнований бю</w:t>
      </w:r>
      <w:r w:rsidRPr="002F40E5">
        <w:rPr>
          <w:rFonts w:ascii="Times New Roman" w:hAnsi="Times New Roman" w:cs="Times New Roman"/>
          <w:sz w:val="28"/>
          <w:szCs w:val="28"/>
        </w:rPr>
        <w:t>д</w:t>
      </w:r>
      <w:r w:rsidRPr="002F40E5">
        <w:rPr>
          <w:rFonts w:ascii="Times New Roman" w:hAnsi="Times New Roman" w:cs="Times New Roman"/>
          <w:sz w:val="28"/>
          <w:szCs w:val="28"/>
        </w:rPr>
        <w:t>жета района</w:t>
      </w:r>
      <w:proofErr w:type="gramEnd"/>
      <w:r w:rsidRPr="002F40E5">
        <w:rPr>
          <w:rFonts w:ascii="Times New Roman" w:hAnsi="Times New Roman" w:cs="Times New Roman"/>
          <w:sz w:val="28"/>
          <w:szCs w:val="28"/>
        </w:rPr>
        <w:t xml:space="preserve"> на очередной финансовый год и плановый период (вместе с мет</w:t>
      </w:r>
      <w:r w:rsidRPr="002F40E5">
        <w:rPr>
          <w:rFonts w:ascii="Times New Roman" w:hAnsi="Times New Roman" w:cs="Times New Roman"/>
          <w:sz w:val="28"/>
          <w:szCs w:val="28"/>
        </w:rPr>
        <w:t>о</w:t>
      </w:r>
      <w:r w:rsidRPr="002F40E5">
        <w:rPr>
          <w:rFonts w:ascii="Times New Roman" w:hAnsi="Times New Roman" w:cs="Times New Roman"/>
          <w:sz w:val="28"/>
          <w:szCs w:val="28"/>
        </w:rPr>
        <w:t>дикой планирования бюджетных ассигнований на исполнение действующих и принимаемых расходных обязательств на очередной финансовый год и план</w:t>
      </w:r>
      <w:r w:rsidRPr="002F40E5">
        <w:rPr>
          <w:rFonts w:ascii="Times New Roman" w:hAnsi="Times New Roman" w:cs="Times New Roman"/>
          <w:sz w:val="28"/>
          <w:szCs w:val="28"/>
        </w:rPr>
        <w:t>о</w:t>
      </w:r>
      <w:r w:rsidRPr="002F40E5">
        <w:rPr>
          <w:rFonts w:ascii="Times New Roman" w:hAnsi="Times New Roman" w:cs="Times New Roman"/>
          <w:sz w:val="28"/>
          <w:szCs w:val="28"/>
        </w:rPr>
        <w:t>вый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направляет</w:t>
      </w:r>
      <w:r>
        <w:rPr>
          <w:rFonts w:ascii="Times New Roman" w:hAnsi="Times New Roman" w:cs="Times New Roman"/>
          <w:sz w:val="28"/>
          <w:szCs w:val="28"/>
        </w:rPr>
        <w:t>,</w:t>
      </w:r>
      <w:r w:rsidRPr="002F40E5">
        <w:rPr>
          <w:rFonts w:ascii="Times New Roman" w:hAnsi="Times New Roman" w:cs="Times New Roman"/>
          <w:sz w:val="28"/>
          <w:szCs w:val="28"/>
        </w:rPr>
        <w:t xml:space="preserve"> согласованные с </w:t>
      </w:r>
      <w:r w:rsidR="00A3532C">
        <w:rPr>
          <w:rFonts w:ascii="Times New Roman" w:hAnsi="Times New Roman" w:cs="Times New Roman"/>
          <w:sz w:val="28"/>
          <w:szCs w:val="28"/>
        </w:rPr>
        <w:t>департаментом</w:t>
      </w:r>
      <w:r w:rsidRPr="002F40E5">
        <w:rPr>
          <w:rFonts w:ascii="Times New Roman" w:hAnsi="Times New Roman" w:cs="Times New Roman"/>
          <w:sz w:val="28"/>
          <w:szCs w:val="28"/>
        </w:rPr>
        <w:t xml:space="preserve"> экономики администрации района</w:t>
      </w:r>
      <w:r>
        <w:rPr>
          <w:rFonts w:ascii="Times New Roman" w:hAnsi="Times New Roman" w:cs="Times New Roman"/>
          <w:sz w:val="28"/>
          <w:szCs w:val="28"/>
        </w:rPr>
        <w:t>,</w:t>
      </w:r>
      <w:r w:rsidRPr="002F40E5">
        <w:rPr>
          <w:rFonts w:ascii="Times New Roman" w:hAnsi="Times New Roman" w:cs="Times New Roman"/>
          <w:sz w:val="28"/>
          <w:szCs w:val="28"/>
        </w:rPr>
        <w:t xml:space="preserve"> предельные объемы бюджетных ассигнований на очередной финанс</w:t>
      </w:r>
      <w:r w:rsidRPr="002F40E5">
        <w:rPr>
          <w:rFonts w:ascii="Times New Roman" w:hAnsi="Times New Roman" w:cs="Times New Roman"/>
          <w:sz w:val="28"/>
          <w:szCs w:val="28"/>
        </w:rPr>
        <w:t>о</w:t>
      </w:r>
      <w:r w:rsidRPr="002F40E5">
        <w:rPr>
          <w:rFonts w:ascii="Times New Roman" w:hAnsi="Times New Roman" w:cs="Times New Roman"/>
          <w:sz w:val="28"/>
          <w:szCs w:val="28"/>
        </w:rPr>
        <w:t>вый год и плановый период главным распорядителям средств бюджета района;</w:t>
      </w:r>
    </w:p>
    <w:p w:rsidR="006A68F2" w:rsidRPr="002F40E5" w:rsidRDefault="006A68F2" w:rsidP="006A68F2">
      <w:pPr>
        <w:autoSpaceDE w:val="0"/>
        <w:autoSpaceDN w:val="0"/>
        <w:adjustRightInd w:val="0"/>
        <w:ind w:firstLine="709"/>
        <w:jc w:val="both"/>
      </w:pPr>
      <w:proofErr w:type="gramStart"/>
      <w:r w:rsidRPr="002F40E5">
        <w:t xml:space="preserve">направляет отделу транспорта и связи администрации района предельные объемы бюджетных ассигнований на формирование дорожного фонда </w:t>
      </w:r>
      <w:proofErr w:type="spellStart"/>
      <w:r w:rsidRPr="002F40E5">
        <w:t>Нижн</w:t>
      </w:r>
      <w:r w:rsidRPr="002F40E5">
        <w:t>е</w:t>
      </w:r>
      <w:r w:rsidRPr="002F40E5">
        <w:t>вартовского</w:t>
      </w:r>
      <w:proofErr w:type="spellEnd"/>
      <w:r w:rsidRPr="002F40E5">
        <w:t xml:space="preserve"> района на очередной финансовый год и плановый период с указ</w:t>
      </w:r>
      <w:r w:rsidRPr="002F40E5">
        <w:t>а</w:t>
      </w:r>
      <w:r w:rsidRPr="002F40E5">
        <w:t xml:space="preserve">нием прогноза объема доходов от поступлений, утвержденных решением Думы района, предусматривающих создание дорожного фонда </w:t>
      </w:r>
      <w:proofErr w:type="spellStart"/>
      <w:r w:rsidRPr="002F40E5">
        <w:t>Нижневартовского</w:t>
      </w:r>
      <w:proofErr w:type="spellEnd"/>
      <w:r w:rsidRPr="002F40E5">
        <w:t xml:space="preserve"> района;</w:t>
      </w:r>
      <w:proofErr w:type="gramEnd"/>
    </w:p>
    <w:p w:rsidR="006A68F2" w:rsidRPr="002F40E5" w:rsidRDefault="006A68F2" w:rsidP="006A68F2">
      <w:pPr>
        <w:autoSpaceDE w:val="0"/>
        <w:autoSpaceDN w:val="0"/>
        <w:adjustRightInd w:val="0"/>
        <w:ind w:firstLine="709"/>
        <w:jc w:val="both"/>
      </w:pPr>
      <w:r w:rsidRPr="002F40E5">
        <w:t xml:space="preserve">направляет </w:t>
      </w:r>
      <w:r w:rsidR="00A3532C">
        <w:t>департаменту</w:t>
      </w:r>
      <w:r w:rsidRPr="002F40E5">
        <w:t xml:space="preserve"> экономики администрации района информацию о предельных объемах бюджетных ассигнований на реализацию муниципал</w:t>
      </w:r>
      <w:r w:rsidRPr="002F40E5">
        <w:t>ь</w:t>
      </w:r>
      <w:r w:rsidRPr="002F40E5">
        <w:t>ных программ района и ведомственных целевых программ на очередной ф</w:t>
      </w:r>
      <w:r w:rsidRPr="002F40E5">
        <w:t>и</w:t>
      </w:r>
      <w:r w:rsidRPr="002F40E5">
        <w:t>нансовый год и плановый период</w:t>
      </w:r>
      <w:r>
        <w:t>;</w:t>
      </w:r>
    </w:p>
    <w:p w:rsidR="006A68F2" w:rsidRPr="002F40E5" w:rsidRDefault="006A68F2" w:rsidP="006A68F2">
      <w:pPr>
        <w:autoSpaceDE w:val="0"/>
        <w:autoSpaceDN w:val="0"/>
        <w:adjustRightInd w:val="0"/>
        <w:ind w:firstLine="709"/>
        <w:jc w:val="both"/>
      </w:pPr>
      <w:r w:rsidRPr="002F40E5">
        <w:t>рассматривает предложения ответственных исполнителей программ и главных распорядителей средств бюджета района по изменению объемов (структуры) бюджетных ассигнований района на реализацию муниципальных программ района и ведомственных целевых программ в пределах своей комп</w:t>
      </w:r>
      <w:r w:rsidRPr="002F40E5">
        <w:t>е</w:t>
      </w:r>
      <w:r w:rsidRPr="002F40E5">
        <w:t>тенции;</w:t>
      </w:r>
    </w:p>
    <w:p w:rsidR="006A68F2" w:rsidRPr="002F40E5" w:rsidRDefault="006A68F2" w:rsidP="006A68F2">
      <w:pPr>
        <w:autoSpaceDE w:val="0"/>
        <w:autoSpaceDN w:val="0"/>
        <w:adjustRightInd w:val="0"/>
        <w:ind w:firstLine="709"/>
        <w:jc w:val="both"/>
      </w:pPr>
      <w:r w:rsidRPr="002F40E5">
        <w:lastRenderedPageBreak/>
        <w:t xml:space="preserve">формирует сводный реестр расходных обязательств района на основании </w:t>
      </w:r>
      <w:proofErr w:type="gramStart"/>
      <w:r w:rsidRPr="002F40E5">
        <w:t>реестров расходных обязательств главных распорядителей средств бюджета района</w:t>
      </w:r>
      <w:proofErr w:type="gramEnd"/>
      <w:r w:rsidRPr="002F40E5">
        <w:t xml:space="preserve"> в установленном порядке;</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доводит до органов местного самоуправления муниципальных образов</w:t>
      </w:r>
      <w:r w:rsidRPr="002F40E5">
        <w:rPr>
          <w:rFonts w:ascii="Times New Roman" w:hAnsi="Times New Roman" w:cs="Times New Roman"/>
          <w:sz w:val="28"/>
          <w:szCs w:val="28"/>
        </w:rPr>
        <w:t>а</w:t>
      </w:r>
      <w:r w:rsidRPr="002F40E5">
        <w:rPr>
          <w:rFonts w:ascii="Times New Roman" w:hAnsi="Times New Roman" w:cs="Times New Roman"/>
          <w:sz w:val="28"/>
          <w:szCs w:val="28"/>
        </w:rPr>
        <w:t xml:space="preserve">ний района </w:t>
      </w:r>
      <w:proofErr w:type="gramStart"/>
      <w:r w:rsidRPr="002F40E5">
        <w:rPr>
          <w:rFonts w:ascii="Times New Roman" w:hAnsi="Times New Roman" w:cs="Times New Roman"/>
          <w:sz w:val="28"/>
          <w:szCs w:val="28"/>
        </w:rPr>
        <w:t>основные принципы</w:t>
      </w:r>
      <w:proofErr w:type="gramEnd"/>
      <w:r w:rsidRPr="002F40E5">
        <w:rPr>
          <w:rFonts w:ascii="Times New Roman" w:hAnsi="Times New Roman" w:cs="Times New Roman"/>
          <w:sz w:val="28"/>
          <w:szCs w:val="28"/>
        </w:rPr>
        <w:t xml:space="preserve"> формирования межбюджетных отношений в районе, проектируемые объемы межбюджетных трансфертов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нансовый год и плановый период, методики (проекты методик) и расчеты ра</w:t>
      </w:r>
      <w:r w:rsidRPr="002F40E5">
        <w:rPr>
          <w:rFonts w:ascii="Times New Roman" w:hAnsi="Times New Roman" w:cs="Times New Roman"/>
          <w:sz w:val="28"/>
          <w:szCs w:val="28"/>
        </w:rPr>
        <w:t>с</w:t>
      </w:r>
      <w:r w:rsidRPr="002F40E5">
        <w:rPr>
          <w:rFonts w:ascii="Times New Roman" w:hAnsi="Times New Roman" w:cs="Times New Roman"/>
          <w:sz w:val="28"/>
          <w:szCs w:val="28"/>
        </w:rPr>
        <w:t>пределения межбюджетных трансфертов из бюджета района;</w:t>
      </w:r>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осуществляет согласование с Департаментом финансов Ханты-</w:t>
      </w:r>
      <w:r>
        <w:rPr>
          <w:rFonts w:ascii="Times New Roman" w:hAnsi="Times New Roman" w:cs="Times New Roman"/>
          <w:sz w:val="28"/>
          <w:szCs w:val="28"/>
        </w:rPr>
        <w:t>Мансийского автономного округа −</w:t>
      </w:r>
      <w:r w:rsidRPr="002F40E5">
        <w:rPr>
          <w:rFonts w:ascii="Times New Roman" w:hAnsi="Times New Roman" w:cs="Times New Roman"/>
          <w:sz w:val="28"/>
          <w:szCs w:val="28"/>
        </w:rPr>
        <w:t xml:space="preserve"> </w:t>
      </w:r>
      <w:proofErr w:type="spellStart"/>
      <w:r w:rsidRPr="002F40E5">
        <w:rPr>
          <w:rFonts w:ascii="Times New Roman" w:hAnsi="Times New Roman" w:cs="Times New Roman"/>
          <w:sz w:val="28"/>
          <w:szCs w:val="28"/>
        </w:rPr>
        <w:t>Югры</w:t>
      </w:r>
      <w:proofErr w:type="spellEnd"/>
      <w:r w:rsidRPr="002F40E5">
        <w:rPr>
          <w:rFonts w:ascii="Times New Roman" w:hAnsi="Times New Roman" w:cs="Times New Roman"/>
          <w:sz w:val="28"/>
          <w:szCs w:val="28"/>
        </w:rPr>
        <w:t xml:space="preserve"> исходных данных, используемых для расчетов распределения дотаций из региональных фондов финансовой по</w:t>
      </w:r>
      <w:r w:rsidRPr="002F40E5">
        <w:rPr>
          <w:rFonts w:ascii="Times New Roman" w:hAnsi="Times New Roman" w:cs="Times New Roman"/>
          <w:sz w:val="28"/>
          <w:szCs w:val="28"/>
        </w:rPr>
        <w:t>д</w:t>
      </w:r>
      <w:r w:rsidRPr="002F40E5">
        <w:rPr>
          <w:rFonts w:ascii="Times New Roman" w:hAnsi="Times New Roman" w:cs="Times New Roman"/>
          <w:sz w:val="28"/>
          <w:szCs w:val="28"/>
        </w:rPr>
        <w:t>держки муниципальных районов (городских округов) и поселений, субсидий муниципальным районам на формирование районных фондов финансовой по</w:t>
      </w:r>
      <w:r w:rsidRPr="002F40E5">
        <w:rPr>
          <w:rFonts w:ascii="Times New Roman" w:hAnsi="Times New Roman" w:cs="Times New Roman"/>
          <w:sz w:val="28"/>
          <w:szCs w:val="28"/>
        </w:rPr>
        <w:t>д</w:t>
      </w:r>
      <w:r w:rsidRPr="002F40E5">
        <w:rPr>
          <w:rFonts w:ascii="Times New Roman" w:hAnsi="Times New Roman" w:cs="Times New Roman"/>
          <w:sz w:val="28"/>
          <w:szCs w:val="28"/>
        </w:rPr>
        <w:t>держки поселений, субвенций муниципальным районам по расчету и предо</w:t>
      </w:r>
      <w:r w:rsidRPr="002F40E5">
        <w:rPr>
          <w:rFonts w:ascii="Times New Roman" w:hAnsi="Times New Roman" w:cs="Times New Roman"/>
          <w:sz w:val="28"/>
          <w:szCs w:val="28"/>
        </w:rPr>
        <w:t>с</w:t>
      </w:r>
      <w:r w:rsidRPr="002F40E5">
        <w:rPr>
          <w:rFonts w:ascii="Times New Roman" w:hAnsi="Times New Roman" w:cs="Times New Roman"/>
          <w:sz w:val="28"/>
          <w:szCs w:val="28"/>
        </w:rPr>
        <w:t>тавлению дотаций поселениям, входящим в состав муниципального района,  а также осуществляет согласование объемов доходов на очередной финансовый</w:t>
      </w:r>
      <w:proofErr w:type="gramEnd"/>
      <w:r w:rsidRPr="002F40E5">
        <w:rPr>
          <w:rFonts w:ascii="Times New Roman" w:hAnsi="Times New Roman" w:cs="Times New Roman"/>
          <w:sz w:val="28"/>
          <w:szCs w:val="28"/>
        </w:rPr>
        <w:t xml:space="preserve"> год и плановый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осуществляет согласование с органами местного самоуправления мун</w:t>
      </w:r>
      <w:r w:rsidRPr="002F40E5">
        <w:rPr>
          <w:rFonts w:ascii="Times New Roman" w:hAnsi="Times New Roman" w:cs="Times New Roman"/>
          <w:sz w:val="28"/>
          <w:szCs w:val="28"/>
        </w:rPr>
        <w:t>и</w:t>
      </w:r>
      <w:r w:rsidRPr="002F40E5">
        <w:rPr>
          <w:rFonts w:ascii="Times New Roman" w:hAnsi="Times New Roman" w:cs="Times New Roman"/>
          <w:sz w:val="28"/>
          <w:szCs w:val="28"/>
        </w:rPr>
        <w:t>ципальных образований района исходных данных, используемых для расчетов распределения дотаций из районного фонда финансовой поддержки поселений, а также объемов доходов бюджетов поселений на очередной финансовый год и плановый период;</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рассматривает прогноз объемов поступлений в бюджет района и конс</w:t>
      </w:r>
      <w:r w:rsidRPr="002F40E5">
        <w:rPr>
          <w:rFonts w:ascii="Times New Roman" w:hAnsi="Times New Roman" w:cs="Times New Roman"/>
          <w:sz w:val="28"/>
          <w:szCs w:val="28"/>
        </w:rPr>
        <w:t>о</w:t>
      </w:r>
      <w:r w:rsidRPr="002F40E5">
        <w:rPr>
          <w:rFonts w:ascii="Times New Roman" w:hAnsi="Times New Roman" w:cs="Times New Roman"/>
          <w:sz w:val="28"/>
          <w:szCs w:val="28"/>
        </w:rPr>
        <w:t>лидированный бюджет района по видам (подвидам) доходов, источникам вну</w:t>
      </w:r>
      <w:r w:rsidRPr="002F40E5">
        <w:rPr>
          <w:rFonts w:ascii="Times New Roman" w:hAnsi="Times New Roman" w:cs="Times New Roman"/>
          <w:sz w:val="28"/>
          <w:szCs w:val="28"/>
        </w:rPr>
        <w:t>т</w:t>
      </w:r>
      <w:r w:rsidRPr="002F40E5">
        <w:rPr>
          <w:rFonts w:ascii="Times New Roman" w:hAnsi="Times New Roman" w:cs="Times New Roman"/>
          <w:sz w:val="28"/>
          <w:szCs w:val="28"/>
        </w:rPr>
        <w:t xml:space="preserve">реннего </w:t>
      </w:r>
      <w:proofErr w:type="gramStart"/>
      <w:r w:rsidRPr="002F40E5">
        <w:rPr>
          <w:rFonts w:ascii="Times New Roman" w:hAnsi="Times New Roman" w:cs="Times New Roman"/>
          <w:sz w:val="28"/>
          <w:szCs w:val="28"/>
        </w:rPr>
        <w:t>финансиро</w:t>
      </w:r>
      <w:r>
        <w:rPr>
          <w:rFonts w:ascii="Times New Roman" w:hAnsi="Times New Roman" w:cs="Times New Roman"/>
          <w:sz w:val="28"/>
          <w:szCs w:val="28"/>
        </w:rPr>
        <w:t>вания дефицита бюджета района</w:t>
      </w:r>
      <w:proofErr w:type="gramEnd"/>
      <w:r>
        <w:rPr>
          <w:rFonts w:ascii="Times New Roman" w:hAnsi="Times New Roman" w:cs="Times New Roman"/>
          <w:sz w:val="28"/>
          <w:szCs w:val="28"/>
        </w:rPr>
        <w:t xml:space="preserve"> </w:t>
      </w:r>
      <w:r w:rsidRPr="002F40E5">
        <w:rPr>
          <w:rFonts w:ascii="Times New Roman" w:hAnsi="Times New Roman" w:cs="Times New Roman"/>
          <w:sz w:val="28"/>
          <w:szCs w:val="28"/>
        </w:rPr>
        <w:t>на очередной финансовый год и плановый период, пред</w:t>
      </w:r>
      <w:r>
        <w:rPr>
          <w:rFonts w:ascii="Times New Roman" w:hAnsi="Times New Roman" w:cs="Times New Roman"/>
          <w:sz w:val="28"/>
          <w:szCs w:val="28"/>
        </w:rPr>
        <w:t>о</w:t>
      </w:r>
      <w:r w:rsidRPr="002F40E5">
        <w:rPr>
          <w:rFonts w:ascii="Times New Roman" w:hAnsi="Times New Roman" w:cs="Times New Roman"/>
          <w:sz w:val="28"/>
          <w:szCs w:val="28"/>
        </w:rPr>
        <w:t>ставленный главными администраторами дох</w:t>
      </w:r>
      <w:r w:rsidRPr="002F40E5">
        <w:rPr>
          <w:rFonts w:ascii="Times New Roman" w:hAnsi="Times New Roman" w:cs="Times New Roman"/>
          <w:sz w:val="28"/>
          <w:szCs w:val="28"/>
        </w:rPr>
        <w:t>о</w:t>
      </w:r>
      <w:r w:rsidRPr="002F40E5">
        <w:rPr>
          <w:rFonts w:ascii="Times New Roman" w:hAnsi="Times New Roman" w:cs="Times New Roman"/>
          <w:sz w:val="28"/>
          <w:szCs w:val="28"/>
        </w:rPr>
        <w:t>дов бюджета района, главными администраторами источников финансирования дефицита бюджета района;</w:t>
      </w:r>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пред</w:t>
      </w:r>
      <w:r>
        <w:rPr>
          <w:rFonts w:ascii="Times New Roman" w:hAnsi="Times New Roman" w:cs="Times New Roman"/>
          <w:sz w:val="28"/>
          <w:szCs w:val="28"/>
        </w:rPr>
        <w:t>о</w:t>
      </w:r>
      <w:r w:rsidRPr="002F40E5">
        <w:rPr>
          <w:rFonts w:ascii="Times New Roman" w:hAnsi="Times New Roman" w:cs="Times New Roman"/>
          <w:sz w:val="28"/>
          <w:szCs w:val="28"/>
        </w:rPr>
        <w:t xml:space="preserve">ставляет в Бюджетную комиссию предложения, согласованные с </w:t>
      </w:r>
      <w:r w:rsidR="00316A12">
        <w:rPr>
          <w:rFonts w:ascii="Times New Roman" w:hAnsi="Times New Roman" w:cs="Times New Roman"/>
          <w:sz w:val="28"/>
          <w:szCs w:val="28"/>
        </w:rPr>
        <w:t>департаменто</w:t>
      </w:r>
      <w:bookmarkStart w:id="0" w:name="_GoBack"/>
      <w:bookmarkEnd w:id="0"/>
      <w:r w:rsidR="00A3532C">
        <w:rPr>
          <w:rFonts w:ascii="Times New Roman" w:hAnsi="Times New Roman" w:cs="Times New Roman"/>
          <w:sz w:val="28"/>
          <w:szCs w:val="28"/>
        </w:rPr>
        <w:t>м</w:t>
      </w:r>
      <w:r w:rsidR="00936C47">
        <w:rPr>
          <w:rFonts w:ascii="Times New Roman" w:hAnsi="Times New Roman" w:cs="Times New Roman"/>
          <w:sz w:val="28"/>
          <w:szCs w:val="28"/>
        </w:rPr>
        <w:t xml:space="preserve"> </w:t>
      </w:r>
      <w:r>
        <w:rPr>
          <w:rFonts w:ascii="Times New Roman" w:hAnsi="Times New Roman" w:cs="Times New Roman"/>
          <w:sz w:val="28"/>
          <w:szCs w:val="28"/>
        </w:rPr>
        <w:t>экономики администрации района,</w:t>
      </w:r>
      <w:r w:rsidRPr="002F40E5">
        <w:rPr>
          <w:rFonts w:ascii="Times New Roman" w:hAnsi="Times New Roman" w:cs="Times New Roman"/>
          <w:sz w:val="28"/>
          <w:szCs w:val="28"/>
        </w:rPr>
        <w:t xml:space="preserve"> предложения по предельным объемам бюджетных ассигнований района на реализацию муниципальных пр</w:t>
      </w:r>
      <w:r w:rsidRPr="002F40E5">
        <w:rPr>
          <w:rFonts w:ascii="Times New Roman" w:hAnsi="Times New Roman" w:cs="Times New Roman"/>
          <w:sz w:val="28"/>
          <w:szCs w:val="28"/>
        </w:rPr>
        <w:t>о</w:t>
      </w:r>
      <w:r w:rsidRPr="002F40E5">
        <w:rPr>
          <w:rFonts w:ascii="Times New Roman" w:hAnsi="Times New Roman" w:cs="Times New Roman"/>
          <w:sz w:val="28"/>
          <w:szCs w:val="28"/>
        </w:rPr>
        <w:t>грамм района и ведомственных целевых программ на очередной финансовый год и плановый период в разрезе главных распорядителей средств бюджета района;</w:t>
      </w:r>
      <w:proofErr w:type="gramEnd"/>
    </w:p>
    <w:p w:rsidR="006A68F2" w:rsidRPr="002F40E5" w:rsidRDefault="006A68F2" w:rsidP="006A68F2">
      <w:pPr>
        <w:autoSpaceDE w:val="0"/>
        <w:autoSpaceDN w:val="0"/>
        <w:adjustRightInd w:val="0"/>
        <w:ind w:firstLine="709"/>
        <w:jc w:val="both"/>
      </w:pPr>
      <w:r w:rsidRPr="002F40E5">
        <w:t>осуществляет оценку ожидаемого исполнения бюджета района в текущем финансовом году;</w:t>
      </w:r>
    </w:p>
    <w:p w:rsidR="006A68F2" w:rsidRPr="002F40E5" w:rsidRDefault="006A68F2" w:rsidP="006A68F2">
      <w:pPr>
        <w:autoSpaceDE w:val="0"/>
        <w:autoSpaceDN w:val="0"/>
        <w:adjustRightInd w:val="0"/>
        <w:ind w:firstLine="709"/>
        <w:jc w:val="both"/>
      </w:pPr>
      <w:proofErr w:type="gramStart"/>
      <w:r w:rsidRPr="002F40E5">
        <w:rPr>
          <w:bCs/>
        </w:rPr>
        <w:t xml:space="preserve">запрашивает у </w:t>
      </w:r>
      <w:r w:rsidRPr="002F40E5">
        <w:t>ответственных исполнителей муниципальных программ района, главных распорядителей средств бюджета района документы и мат</w:t>
      </w:r>
      <w:r w:rsidRPr="002F40E5">
        <w:t>е</w:t>
      </w:r>
      <w:r w:rsidRPr="002F40E5">
        <w:t>риалы, необходимые для составления проекта решения о бюджете района и прогноза консолидированного бюджета района на очередной финансовый год и плановый период;</w:t>
      </w:r>
      <w:proofErr w:type="gramEnd"/>
    </w:p>
    <w:p w:rsidR="006A68F2" w:rsidRPr="002F40E5" w:rsidRDefault="006A68F2" w:rsidP="006A68F2">
      <w:pPr>
        <w:autoSpaceDE w:val="0"/>
        <w:autoSpaceDN w:val="0"/>
        <w:adjustRightInd w:val="0"/>
        <w:ind w:firstLine="709"/>
        <w:jc w:val="both"/>
      </w:pPr>
      <w:r w:rsidRPr="002F40E5">
        <w:t>разрабатывает проекты решений Думы района о внесении изменений и дополнений в решения о налогах и сборах;</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Pr>
          <w:rFonts w:ascii="Times New Roman" w:hAnsi="Times New Roman" w:cs="Times New Roman"/>
          <w:sz w:val="28"/>
          <w:szCs w:val="28"/>
        </w:rPr>
        <w:t>о</w:t>
      </w:r>
      <w:r w:rsidRPr="002F40E5">
        <w:rPr>
          <w:rFonts w:ascii="Times New Roman" w:hAnsi="Times New Roman" w:cs="Times New Roman"/>
          <w:sz w:val="28"/>
          <w:szCs w:val="28"/>
        </w:rPr>
        <w:t>ст</w:t>
      </w:r>
      <w:r>
        <w:rPr>
          <w:rFonts w:ascii="Times New Roman" w:hAnsi="Times New Roman" w:cs="Times New Roman"/>
          <w:sz w:val="28"/>
          <w:szCs w:val="28"/>
        </w:rPr>
        <w:t xml:space="preserve">авляет в установленном </w:t>
      </w:r>
      <w:r w:rsidRPr="003767EE">
        <w:rPr>
          <w:rFonts w:ascii="Times New Roman" w:hAnsi="Times New Roman" w:cs="Times New Roman"/>
          <w:sz w:val="28"/>
          <w:szCs w:val="28"/>
        </w:rPr>
        <w:t>порядке главе района проект решения о бюджете района на очередной финансовый год и плановый период;</w:t>
      </w:r>
    </w:p>
    <w:p w:rsidR="006A68F2" w:rsidRPr="003767EE" w:rsidRDefault="006A68F2" w:rsidP="006A68F2">
      <w:pPr>
        <w:autoSpaceDE w:val="0"/>
        <w:autoSpaceDN w:val="0"/>
        <w:adjustRightInd w:val="0"/>
        <w:ind w:firstLine="709"/>
        <w:jc w:val="both"/>
      </w:pPr>
      <w:r w:rsidRPr="003767EE">
        <w:lastRenderedPageBreak/>
        <w:t>формирует и предоставляет в Думу района проект решения о бюджете района на очередной финансовый год и плановый период, а также документы и материалы, подлежащие предоставлению одновременно с проектом решения о бюджете района.</w:t>
      </w:r>
    </w:p>
    <w:p w:rsidR="006A68F2" w:rsidRPr="003767EE" w:rsidRDefault="006A68F2" w:rsidP="006A68F2">
      <w:pPr>
        <w:autoSpaceDE w:val="0"/>
        <w:autoSpaceDN w:val="0"/>
        <w:adjustRightInd w:val="0"/>
        <w:ind w:firstLine="709"/>
        <w:jc w:val="both"/>
      </w:pPr>
      <w:r w:rsidRPr="003767EE">
        <w:t>организует работу Бюджетной комиссии в соответствии с ее положением согласно приложению к Порядку;</w:t>
      </w:r>
    </w:p>
    <w:p w:rsidR="006A68F2" w:rsidRPr="003767EE" w:rsidRDefault="006A68F2" w:rsidP="006A68F2">
      <w:pPr>
        <w:autoSpaceDE w:val="0"/>
        <w:autoSpaceDN w:val="0"/>
        <w:adjustRightInd w:val="0"/>
        <w:ind w:firstLine="709"/>
        <w:jc w:val="both"/>
      </w:pPr>
      <w:r w:rsidRPr="003767EE">
        <w:t>разрабатывает и представляет главе района проект бюджетного прогноза (проект изменений бюджетного прогноза) района на долгосрочный период.</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 xml:space="preserve">3.3. </w:t>
      </w:r>
      <w:r w:rsidR="00A3532C">
        <w:rPr>
          <w:rFonts w:ascii="Times New Roman" w:hAnsi="Times New Roman" w:cs="Times New Roman"/>
          <w:sz w:val="28"/>
          <w:szCs w:val="28"/>
        </w:rPr>
        <w:t>Департамент</w:t>
      </w:r>
      <w:r w:rsidRPr="003767EE">
        <w:rPr>
          <w:rFonts w:ascii="Times New Roman" w:hAnsi="Times New Roman" w:cs="Times New Roman"/>
          <w:sz w:val="28"/>
          <w:szCs w:val="28"/>
        </w:rPr>
        <w:t xml:space="preserve"> экономики администрации района:</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разрабатывает и предоставляет в Бюджетную комиссию основные показ</w:t>
      </w:r>
      <w:r w:rsidRPr="003767EE">
        <w:rPr>
          <w:rFonts w:ascii="Times New Roman" w:hAnsi="Times New Roman" w:cs="Times New Roman"/>
          <w:sz w:val="28"/>
          <w:szCs w:val="28"/>
        </w:rPr>
        <w:t>а</w:t>
      </w:r>
      <w:r w:rsidRPr="003767EE">
        <w:rPr>
          <w:rFonts w:ascii="Times New Roman" w:hAnsi="Times New Roman" w:cs="Times New Roman"/>
          <w:sz w:val="28"/>
          <w:szCs w:val="28"/>
        </w:rPr>
        <w:t>тели прогноза социально-экономического развития района;</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разрабатывает и направляет для одобрения главе района прогноз соц</w:t>
      </w:r>
      <w:r w:rsidRPr="003767EE">
        <w:rPr>
          <w:rFonts w:ascii="Times New Roman" w:hAnsi="Times New Roman" w:cs="Times New Roman"/>
          <w:sz w:val="28"/>
          <w:szCs w:val="28"/>
        </w:rPr>
        <w:t>и</w:t>
      </w:r>
      <w:r w:rsidRPr="003767EE">
        <w:rPr>
          <w:rFonts w:ascii="Times New Roman" w:hAnsi="Times New Roman" w:cs="Times New Roman"/>
          <w:sz w:val="28"/>
          <w:szCs w:val="28"/>
        </w:rPr>
        <w:t>ально-экономического развития района на очередной финансовый год и план</w:t>
      </w:r>
      <w:r w:rsidRPr="003767EE">
        <w:rPr>
          <w:rFonts w:ascii="Times New Roman" w:hAnsi="Times New Roman" w:cs="Times New Roman"/>
          <w:sz w:val="28"/>
          <w:szCs w:val="28"/>
        </w:rPr>
        <w:t>о</w:t>
      </w:r>
      <w:r w:rsidRPr="003767EE">
        <w:rPr>
          <w:rFonts w:ascii="Times New Roman" w:hAnsi="Times New Roman" w:cs="Times New Roman"/>
          <w:sz w:val="28"/>
          <w:szCs w:val="28"/>
        </w:rPr>
        <w:t>вый период;</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готовит информацию об итогах социально-экономического развития ра</w:t>
      </w:r>
      <w:r w:rsidRPr="003767EE">
        <w:rPr>
          <w:rFonts w:ascii="Times New Roman" w:hAnsi="Times New Roman" w:cs="Times New Roman"/>
          <w:sz w:val="28"/>
          <w:szCs w:val="28"/>
        </w:rPr>
        <w:t>й</w:t>
      </w:r>
      <w:r w:rsidRPr="003767EE">
        <w:rPr>
          <w:rFonts w:ascii="Times New Roman" w:hAnsi="Times New Roman" w:cs="Times New Roman"/>
          <w:sz w:val="28"/>
          <w:szCs w:val="28"/>
        </w:rPr>
        <w:t>она за истекший период текущего финансового года и ожидаемых итогах соц</w:t>
      </w:r>
      <w:r w:rsidRPr="003767EE">
        <w:rPr>
          <w:rFonts w:ascii="Times New Roman" w:hAnsi="Times New Roman" w:cs="Times New Roman"/>
          <w:sz w:val="28"/>
          <w:szCs w:val="28"/>
        </w:rPr>
        <w:t>и</w:t>
      </w:r>
      <w:r w:rsidRPr="003767EE">
        <w:rPr>
          <w:rFonts w:ascii="Times New Roman" w:hAnsi="Times New Roman" w:cs="Times New Roman"/>
          <w:sz w:val="28"/>
          <w:szCs w:val="28"/>
        </w:rPr>
        <w:t>ально-экономического развития района за текущий финансовый год;</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устанавливает перечень и сроки представления отчетных и (или) пр</w:t>
      </w:r>
      <w:r w:rsidRPr="003767EE">
        <w:rPr>
          <w:rFonts w:ascii="Times New Roman" w:hAnsi="Times New Roman" w:cs="Times New Roman"/>
          <w:sz w:val="28"/>
          <w:szCs w:val="28"/>
        </w:rPr>
        <w:t>о</w:t>
      </w:r>
      <w:r w:rsidRPr="003767EE">
        <w:rPr>
          <w:rFonts w:ascii="Times New Roman" w:hAnsi="Times New Roman" w:cs="Times New Roman"/>
          <w:sz w:val="28"/>
          <w:szCs w:val="28"/>
        </w:rPr>
        <w:t>гнозных данных, необходимых для разработки прогноза социально-экономического развития района на очередной финансовый год и плановый п</w:t>
      </w:r>
      <w:r w:rsidRPr="003767EE">
        <w:rPr>
          <w:rFonts w:ascii="Times New Roman" w:hAnsi="Times New Roman" w:cs="Times New Roman"/>
          <w:sz w:val="28"/>
          <w:szCs w:val="28"/>
        </w:rPr>
        <w:t>е</w:t>
      </w:r>
      <w:r w:rsidRPr="003767EE">
        <w:rPr>
          <w:rFonts w:ascii="Times New Roman" w:hAnsi="Times New Roman" w:cs="Times New Roman"/>
          <w:sz w:val="28"/>
          <w:szCs w:val="28"/>
        </w:rPr>
        <w:t>риод;</w:t>
      </w:r>
    </w:p>
    <w:p w:rsidR="006A68F2" w:rsidRPr="003767EE" w:rsidRDefault="006A68F2" w:rsidP="006A68F2">
      <w:pPr>
        <w:autoSpaceDE w:val="0"/>
        <w:autoSpaceDN w:val="0"/>
        <w:adjustRightInd w:val="0"/>
        <w:ind w:firstLine="709"/>
        <w:jc w:val="both"/>
      </w:pPr>
      <w:r w:rsidRPr="003767EE">
        <w:t>рассматривает предложения ответственных исполнителей программ и главных распорядителей средств бюджета района по изменению объемов (структуры) бюджетных ассигнований района на реализацию муниципальных программ района и ведомственных целевых программ в пределах своей комп</w:t>
      </w:r>
      <w:r w:rsidRPr="003767EE">
        <w:t>е</w:t>
      </w:r>
      <w:r w:rsidRPr="003767EE">
        <w:t>тенции;</w:t>
      </w:r>
    </w:p>
    <w:p w:rsidR="006A68F2" w:rsidRPr="003767EE" w:rsidRDefault="006A68F2" w:rsidP="006A68F2">
      <w:pPr>
        <w:autoSpaceDE w:val="0"/>
        <w:autoSpaceDN w:val="0"/>
        <w:adjustRightInd w:val="0"/>
        <w:ind w:firstLine="709"/>
        <w:jc w:val="both"/>
      </w:pPr>
      <w:r w:rsidRPr="003767EE">
        <w:t xml:space="preserve">осуществляет оценку </w:t>
      </w:r>
      <w:proofErr w:type="gramStart"/>
      <w:r w:rsidRPr="003767EE">
        <w:t>эффективности реализации муниципальных пр</w:t>
      </w:r>
      <w:r w:rsidRPr="003767EE">
        <w:t>о</w:t>
      </w:r>
      <w:r w:rsidRPr="003767EE">
        <w:t>грамм района</w:t>
      </w:r>
      <w:proofErr w:type="gramEnd"/>
      <w:r w:rsidRPr="003767EE">
        <w:t>;</w:t>
      </w:r>
    </w:p>
    <w:p w:rsidR="006A68F2" w:rsidRPr="003767EE" w:rsidRDefault="006A68F2" w:rsidP="006A68F2">
      <w:pPr>
        <w:autoSpaceDE w:val="0"/>
        <w:autoSpaceDN w:val="0"/>
        <w:adjustRightInd w:val="0"/>
        <w:ind w:firstLine="709"/>
        <w:jc w:val="both"/>
      </w:pPr>
      <w:proofErr w:type="gramStart"/>
      <w:r w:rsidRPr="003767EE">
        <w:t>осуществляет взаимодействие с ответственными исполнителями муниц</w:t>
      </w:r>
      <w:r w:rsidRPr="003767EE">
        <w:t>и</w:t>
      </w:r>
      <w:r w:rsidRPr="003767EE">
        <w:t>пальных программ района и ведомственных целевых программ, в том числе с</w:t>
      </w:r>
      <w:r w:rsidRPr="003767EE">
        <w:t>о</w:t>
      </w:r>
      <w:r w:rsidRPr="003767EE">
        <w:t>гласование распределения предельных объемов бюджетных ассигнований бюджета района на реализацию программ в разрезе соисполнителей муниц</w:t>
      </w:r>
      <w:r w:rsidRPr="003767EE">
        <w:t>и</w:t>
      </w:r>
      <w:r w:rsidRPr="003767EE">
        <w:t>пальных программ района, главных распорядителей бюджетных средств ра</w:t>
      </w:r>
      <w:r w:rsidRPr="003767EE">
        <w:t>й</w:t>
      </w:r>
      <w:r w:rsidRPr="003767EE">
        <w:t>она;</w:t>
      </w:r>
      <w:proofErr w:type="gramEnd"/>
    </w:p>
    <w:p w:rsidR="006A68F2" w:rsidRPr="003767EE" w:rsidRDefault="006A68F2" w:rsidP="006A68F2">
      <w:pPr>
        <w:pStyle w:val="ConsPlusNormal"/>
        <w:widowControl/>
        <w:ind w:firstLine="709"/>
        <w:jc w:val="both"/>
        <w:rPr>
          <w:rFonts w:ascii="Times New Roman" w:hAnsi="Times New Roman" w:cs="Times New Roman"/>
          <w:sz w:val="28"/>
          <w:szCs w:val="28"/>
        </w:rPr>
      </w:pPr>
      <w:proofErr w:type="gramStart"/>
      <w:r w:rsidRPr="003767EE">
        <w:rPr>
          <w:rFonts w:ascii="Times New Roman" w:hAnsi="Times New Roman" w:cs="Times New Roman"/>
          <w:sz w:val="28"/>
          <w:szCs w:val="28"/>
        </w:rPr>
        <w:t>разрабатывает и представляет в департамент финансов администрации района информацию о распределении предельных объемов бюджетных асси</w:t>
      </w:r>
      <w:r w:rsidRPr="003767EE">
        <w:rPr>
          <w:rFonts w:ascii="Times New Roman" w:hAnsi="Times New Roman" w:cs="Times New Roman"/>
          <w:sz w:val="28"/>
          <w:szCs w:val="28"/>
        </w:rPr>
        <w:t>г</w:t>
      </w:r>
      <w:r w:rsidRPr="003767EE">
        <w:rPr>
          <w:rFonts w:ascii="Times New Roman" w:hAnsi="Times New Roman" w:cs="Times New Roman"/>
          <w:sz w:val="28"/>
          <w:szCs w:val="28"/>
        </w:rPr>
        <w:t>нований бюджета района на реализацию муниципальных программ района и ведомственных целевых программ на очередной финансовый год и плановый период в разрезе главных распорядителей средств бюджета района, в том числе в разрезе: ответственных исполнителей и соисполнителей программ;</w:t>
      </w:r>
      <w:proofErr w:type="gramEnd"/>
      <w:r w:rsidRPr="003767EE">
        <w:rPr>
          <w:rFonts w:ascii="Times New Roman" w:hAnsi="Times New Roman" w:cs="Times New Roman"/>
          <w:sz w:val="28"/>
          <w:szCs w:val="28"/>
        </w:rPr>
        <w:t xml:space="preserve"> текущих расходов; расходов на капитальное строительство и капитальный ремонт.</w:t>
      </w:r>
    </w:p>
    <w:p w:rsidR="006A68F2" w:rsidRPr="003767EE" w:rsidRDefault="006A68F2" w:rsidP="006A68F2">
      <w:pPr>
        <w:pStyle w:val="ConsPlusNormal"/>
        <w:widowControl/>
        <w:ind w:firstLine="709"/>
        <w:jc w:val="both"/>
        <w:rPr>
          <w:rFonts w:ascii="Times New Roman" w:hAnsi="Times New Roman" w:cs="Times New Roman"/>
          <w:sz w:val="28"/>
          <w:szCs w:val="28"/>
        </w:rPr>
      </w:pPr>
      <w:proofErr w:type="gramStart"/>
      <w:r w:rsidRPr="003767EE">
        <w:rPr>
          <w:rFonts w:ascii="Times New Roman" w:hAnsi="Times New Roman" w:cs="Times New Roman"/>
          <w:sz w:val="28"/>
          <w:szCs w:val="28"/>
        </w:rPr>
        <w:t>предоставляет в Бюджетную комиссию предложения по предельным об</w:t>
      </w:r>
      <w:r w:rsidRPr="003767EE">
        <w:rPr>
          <w:rFonts w:ascii="Times New Roman" w:hAnsi="Times New Roman" w:cs="Times New Roman"/>
          <w:sz w:val="28"/>
          <w:szCs w:val="28"/>
        </w:rPr>
        <w:t>ъ</w:t>
      </w:r>
      <w:r w:rsidRPr="003767EE">
        <w:rPr>
          <w:rFonts w:ascii="Times New Roman" w:hAnsi="Times New Roman" w:cs="Times New Roman"/>
          <w:sz w:val="28"/>
          <w:szCs w:val="28"/>
        </w:rPr>
        <w:t>емам бюджетных ассигнований бюджета района на реализацию муниципал</w:t>
      </w:r>
      <w:r w:rsidRPr="003767EE">
        <w:rPr>
          <w:rFonts w:ascii="Times New Roman" w:hAnsi="Times New Roman" w:cs="Times New Roman"/>
          <w:sz w:val="28"/>
          <w:szCs w:val="28"/>
        </w:rPr>
        <w:t>ь</w:t>
      </w:r>
      <w:r w:rsidRPr="003767EE">
        <w:rPr>
          <w:rFonts w:ascii="Times New Roman" w:hAnsi="Times New Roman" w:cs="Times New Roman"/>
          <w:sz w:val="28"/>
          <w:szCs w:val="28"/>
        </w:rPr>
        <w:t>ных программ района и ведомственных целевых программ на очередной ф</w:t>
      </w:r>
      <w:r w:rsidRPr="003767EE">
        <w:rPr>
          <w:rFonts w:ascii="Times New Roman" w:hAnsi="Times New Roman" w:cs="Times New Roman"/>
          <w:sz w:val="28"/>
          <w:szCs w:val="28"/>
        </w:rPr>
        <w:t>и</w:t>
      </w:r>
      <w:r w:rsidRPr="003767EE">
        <w:rPr>
          <w:rFonts w:ascii="Times New Roman" w:hAnsi="Times New Roman" w:cs="Times New Roman"/>
          <w:sz w:val="28"/>
          <w:szCs w:val="28"/>
        </w:rPr>
        <w:t>нансовый год и плановый период в разрезе программ, в том числе в разрезе: о</w:t>
      </w:r>
      <w:r w:rsidRPr="003767EE">
        <w:rPr>
          <w:rFonts w:ascii="Times New Roman" w:hAnsi="Times New Roman" w:cs="Times New Roman"/>
          <w:sz w:val="28"/>
          <w:szCs w:val="28"/>
        </w:rPr>
        <w:t>т</w:t>
      </w:r>
      <w:r w:rsidRPr="003767EE">
        <w:rPr>
          <w:rFonts w:ascii="Times New Roman" w:hAnsi="Times New Roman" w:cs="Times New Roman"/>
          <w:sz w:val="28"/>
          <w:szCs w:val="28"/>
        </w:rPr>
        <w:lastRenderedPageBreak/>
        <w:t>ветственных исполнителей и соисполнителей программ; текущих расходов; расходов на капитальное строительство и капитальный ремонт.</w:t>
      </w:r>
      <w:proofErr w:type="gramEnd"/>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определяет порядок формирования ведомственных перечней муниц</w:t>
      </w:r>
      <w:r w:rsidRPr="003767EE">
        <w:rPr>
          <w:rFonts w:ascii="Times New Roman" w:hAnsi="Times New Roman" w:cs="Times New Roman"/>
          <w:sz w:val="28"/>
          <w:szCs w:val="28"/>
        </w:rPr>
        <w:t>и</w:t>
      </w:r>
      <w:r w:rsidRPr="003767EE">
        <w:rPr>
          <w:rFonts w:ascii="Times New Roman" w:hAnsi="Times New Roman" w:cs="Times New Roman"/>
          <w:sz w:val="28"/>
          <w:szCs w:val="28"/>
        </w:rPr>
        <w:t>пальных услуг (работ), оказываемых и выполняемых муниципальными учре</w:t>
      </w:r>
      <w:r w:rsidRPr="003767EE">
        <w:rPr>
          <w:rFonts w:ascii="Times New Roman" w:hAnsi="Times New Roman" w:cs="Times New Roman"/>
          <w:sz w:val="28"/>
          <w:szCs w:val="28"/>
        </w:rPr>
        <w:t>ж</w:t>
      </w:r>
      <w:r w:rsidRPr="003767EE">
        <w:rPr>
          <w:rFonts w:ascii="Times New Roman" w:hAnsi="Times New Roman" w:cs="Times New Roman"/>
          <w:sz w:val="28"/>
          <w:szCs w:val="28"/>
        </w:rPr>
        <w:t xml:space="preserve">дениями района (по соответствующему отраслевому направлению); </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формирует перечень муниципальных программ района на очередной ф</w:t>
      </w:r>
      <w:r w:rsidRPr="003767EE">
        <w:rPr>
          <w:rFonts w:ascii="Times New Roman" w:hAnsi="Times New Roman" w:cs="Times New Roman"/>
          <w:sz w:val="28"/>
          <w:szCs w:val="28"/>
        </w:rPr>
        <w:t>и</w:t>
      </w:r>
      <w:r w:rsidRPr="003767EE">
        <w:rPr>
          <w:rFonts w:ascii="Times New Roman" w:hAnsi="Times New Roman" w:cs="Times New Roman"/>
          <w:sz w:val="28"/>
          <w:szCs w:val="28"/>
        </w:rPr>
        <w:t>нансовый год и плановый период;</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разрабатывает и представляет главе района прогноз социально-экономического развития (проект изменений прогноза социально- экономич</w:t>
      </w:r>
      <w:r w:rsidRPr="003767EE">
        <w:rPr>
          <w:rFonts w:ascii="Times New Roman" w:hAnsi="Times New Roman" w:cs="Times New Roman"/>
          <w:sz w:val="28"/>
          <w:szCs w:val="28"/>
        </w:rPr>
        <w:t>е</w:t>
      </w:r>
      <w:r w:rsidRPr="003767EE">
        <w:rPr>
          <w:rFonts w:ascii="Times New Roman" w:hAnsi="Times New Roman" w:cs="Times New Roman"/>
          <w:sz w:val="28"/>
          <w:szCs w:val="28"/>
        </w:rPr>
        <w:t>ского развития) района на долгосрочный период.</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3.4. Отдел по жилищным вопросам и муниципальной собственности а</w:t>
      </w:r>
      <w:r w:rsidRPr="003767EE">
        <w:rPr>
          <w:rFonts w:ascii="Times New Roman" w:hAnsi="Times New Roman" w:cs="Times New Roman"/>
          <w:sz w:val="28"/>
          <w:szCs w:val="28"/>
        </w:rPr>
        <w:t>д</w:t>
      </w:r>
      <w:r w:rsidRPr="003767EE">
        <w:rPr>
          <w:rFonts w:ascii="Times New Roman" w:hAnsi="Times New Roman" w:cs="Times New Roman"/>
          <w:sz w:val="28"/>
          <w:szCs w:val="28"/>
        </w:rPr>
        <w:t>министрации района:</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определяет и предоставляет в департамент финансов администрации ра</w:t>
      </w:r>
      <w:r w:rsidRPr="003767EE">
        <w:rPr>
          <w:rFonts w:ascii="Times New Roman" w:hAnsi="Times New Roman" w:cs="Times New Roman"/>
          <w:sz w:val="28"/>
          <w:szCs w:val="28"/>
        </w:rPr>
        <w:t>й</w:t>
      </w:r>
      <w:r w:rsidRPr="003767EE">
        <w:rPr>
          <w:rFonts w:ascii="Times New Roman" w:hAnsi="Times New Roman" w:cs="Times New Roman"/>
          <w:sz w:val="28"/>
          <w:szCs w:val="28"/>
        </w:rPr>
        <w:t xml:space="preserve">она и </w:t>
      </w:r>
      <w:r w:rsidR="00A3532C">
        <w:rPr>
          <w:rFonts w:ascii="Times New Roman" w:hAnsi="Times New Roman" w:cs="Times New Roman"/>
          <w:sz w:val="28"/>
          <w:szCs w:val="28"/>
        </w:rPr>
        <w:t>департамент</w:t>
      </w:r>
      <w:r w:rsidRPr="003767EE">
        <w:rPr>
          <w:rFonts w:ascii="Times New Roman" w:hAnsi="Times New Roman" w:cs="Times New Roman"/>
          <w:sz w:val="28"/>
          <w:szCs w:val="28"/>
        </w:rPr>
        <w:t xml:space="preserve"> экономики администрации района объем доходов от прод</w:t>
      </w:r>
      <w:r w:rsidRPr="003767EE">
        <w:rPr>
          <w:rFonts w:ascii="Times New Roman" w:hAnsi="Times New Roman" w:cs="Times New Roman"/>
          <w:sz w:val="28"/>
          <w:szCs w:val="28"/>
        </w:rPr>
        <w:t>а</w:t>
      </w:r>
      <w:r w:rsidRPr="003767EE">
        <w:rPr>
          <w:rFonts w:ascii="Times New Roman" w:hAnsi="Times New Roman" w:cs="Times New Roman"/>
          <w:sz w:val="28"/>
          <w:szCs w:val="28"/>
        </w:rPr>
        <w:t>жи принадлежащих району акций (долей) хозяйственных обществ и земельных участков в очередном финансовом году и плановом периоде;</w:t>
      </w:r>
    </w:p>
    <w:p w:rsidR="006A68F2" w:rsidRPr="003767EE" w:rsidRDefault="006A68F2" w:rsidP="006A68F2">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разрабатывает и предоставляет в Бюджетную комиссию перечень мун</w:t>
      </w:r>
      <w:r w:rsidRPr="003767EE">
        <w:rPr>
          <w:rFonts w:ascii="Times New Roman" w:hAnsi="Times New Roman" w:cs="Times New Roman"/>
          <w:sz w:val="28"/>
          <w:szCs w:val="28"/>
        </w:rPr>
        <w:t>и</w:t>
      </w:r>
      <w:r w:rsidRPr="003767EE">
        <w:rPr>
          <w:rFonts w:ascii="Times New Roman" w:hAnsi="Times New Roman" w:cs="Times New Roman"/>
          <w:sz w:val="28"/>
          <w:szCs w:val="28"/>
        </w:rPr>
        <w:t>ципального имущества района, предназначенного к приватизации на очередной финансовый год и плановый период.</w:t>
      </w:r>
    </w:p>
    <w:p w:rsidR="006A68F2" w:rsidRPr="003767EE" w:rsidRDefault="006A68F2" w:rsidP="003876B0">
      <w:pPr>
        <w:pStyle w:val="ConsPlusNorma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 xml:space="preserve">3.5. </w:t>
      </w:r>
      <w:r w:rsidR="003876B0">
        <w:rPr>
          <w:rFonts w:ascii="Times New Roman" w:hAnsi="Times New Roman" w:cs="Times New Roman"/>
          <w:sz w:val="28"/>
          <w:szCs w:val="28"/>
        </w:rPr>
        <w:t>Пункт исключен (постановление администрации района от 20.06.2016 № 1552)</w:t>
      </w:r>
      <w:r w:rsidRPr="003767EE">
        <w:rPr>
          <w:rFonts w:ascii="Times New Roman" w:hAnsi="Times New Roman" w:cs="Times New Roman"/>
          <w:sz w:val="28"/>
          <w:szCs w:val="28"/>
        </w:rPr>
        <w:t xml:space="preserve">. </w:t>
      </w:r>
    </w:p>
    <w:p w:rsidR="006A68F2" w:rsidRPr="003767EE" w:rsidRDefault="006A68F2" w:rsidP="006A68F2">
      <w:pPr>
        <w:pStyle w:val="ConsPlusNormal"/>
        <w:widowControl/>
        <w:ind w:firstLine="709"/>
        <w:jc w:val="both"/>
        <w:rPr>
          <w:rFonts w:ascii="Times New Roman" w:hAnsi="Times New Roman" w:cs="Times New Roman"/>
          <w:sz w:val="28"/>
          <w:szCs w:val="28"/>
          <w:highlight w:val="yellow"/>
        </w:rPr>
      </w:pPr>
      <w:r w:rsidRPr="003767EE">
        <w:rPr>
          <w:rFonts w:ascii="Times New Roman" w:hAnsi="Times New Roman" w:cs="Times New Roman"/>
          <w:sz w:val="28"/>
          <w:szCs w:val="28"/>
        </w:rPr>
        <w:t xml:space="preserve">3.6. </w:t>
      </w:r>
      <w:proofErr w:type="gramStart"/>
      <w:r w:rsidRPr="003767EE">
        <w:rPr>
          <w:rFonts w:ascii="Times New Roman" w:hAnsi="Times New Roman" w:cs="Times New Roman"/>
          <w:sz w:val="28"/>
          <w:szCs w:val="28"/>
        </w:rPr>
        <w:t>Главные администраторы доходов бюджета района и главные адм</w:t>
      </w:r>
      <w:r w:rsidRPr="003767EE">
        <w:rPr>
          <w:rFonts w:ascii="Times New Roman" w:hAnsi="Times New Roman" w:cs="Times New Roman"/>
          <w:sz w:val="28"/>
          <w:szCs w:val="28"/>
        </w:rPr>
        <w:t>и</w:t>
      </w:r>
      <w:r w:rsidRPr="003767EE">
        <w:rPr>
          <w:rFonts w:ascii="Times New Roman" w:hAnsi="Times New Roman" w:cs="Times New Roman"/>
          <w:sz w:val="28"/>
          <w:szCs w:val="28"/>
        </w:rPr>
        <w:t xml:space="preserve">нистраторы источников финансирования дефицита бюджета разрабатывают и предоставляют в департамент финансов администрации района, </w:t>
      </w:r>
      <w:r w:rsidR="00A3532C">
        <w:rPr>
          <w:rFonts w:ascii="Times New Roman" w:hAnsi="Times New Roman" w:cs="Times New Roman"/>
          <w:sz w:val="28"/>
          <w:szCs w:val="28"/>
        </w:rPr>
        <w:t>департамент</w:t>
      </w:r>
      <w:r w:rsidRPr="003767EE">
        <w:rPr>
          <w:rFonts w:ascii="Times New Roman" w:hAnsi="Times New Roman" w:cs="Times New Roman"/>
          <w:sz w:val="28"/>
          <w:szCs w:val="28"/>
        </w:rPr>
        <w:t xml:space="preserve"> экономики администрации района прогноз объемов поступлений в бюджет района и консолидированный бюджет района по видам (подвидам) доходов, и</w:t>
      </w:r>
      <w:r w:rsidRPr="003767EE">
        <w:rPr>
          <w:rFonts w:ascii="Times New Roman" w:hAnsi="Times New Roman" w:cs="Times New Roman"/>
          <w:sz w:val="28"/>
          <w:szCs w:val="28"/>
        </w:rPr>
        <w:t>с</w:t>
      </w:r>
      <w:r w:rsidRPr="003767EE">
        <w:rPr>
          <w:rFonts w:ascii="Times New Roman" w:hAnsi="Times New Roman" w:cs="Times New Roman"/>
          <w:sz w:val="28"/>
          <w:szCs w:val="28"/>
        </w:rPr>
        <w:t>точникам внутреннего финансирования дефицита бюджета района на очере</w:t>
      </w:r>
      <w:r w:rsidRPr="003767EE">
        <w:rPr>
          <w:rFonts w:ascii="Times New Roman" w:hAnsi="Times New Roman" w:cs="Times New Roman"/>
          <w:sz w:val="28"/>
          <w:szCs w:val="28"/>
        </w:rPr>
        <w:t>д</w:t>
      </w:r>
      <w:r w:rsidRPr="003767EE">
        <w:rPr>
          <w:rFonts w:ascii="Times New Roman" w:hAnsi="Times New Roman" w:cs="Times New Roman"/>
          <w:sz w:val="28"/>
          <w:szCs w:val="28"/>
        </w:rPr>
        <w:t>ной финансовый год и плановый период.</w:t>
      </w:r>
      <w:proofErr w:type="gramEnd"/>
    </w:p>
    <w:p w:rsidR="00E25771" w:rsidRPr="002F40E5" w:rsidRDefault="00E25771" w:rsidP="00E25771">
      <w:pPr>
        <w:autoSpaceDE w:val="0"/>
        <w:autoSpaceDN w:val="0"/>
        <w:adjustRightInd w:val="0"/>
        <w:ind w:firstLine="709"/>
        <w:jc w:val="both"/>
      </w:pPr>
      <w:r w:rsidRPr="002F40E5">
        <w:t>3.7. Ответственные исполнит</w:t>
      </w:r>
      <w:r>
        <w:t>ели муниципальных</w:t>
      </w:r>
      <w:r w:rsidRPr="002F40E5">
        <w:t xml:space="preserve"> программ района и в</w:t>
      </w:r>
      <w:r w:rsidRPr="002F40E5">
        <w:t>е</w:t>
      </w:r>
      <w:r w:rsidRPr="002F40E5">
        <w:t>домственных целевых программ:</w:t>
      </w:r>
    </w:p>
    <w:p w:rsidR="00E25771" w:rsidRDefault="00E25771" w:rsidP="00E25771">
      <w:pPr>
        <w:autoSpaceDE w:val="0"/>
        <w:autoSpaceDN w:val="0"/>
        <w:adjustRightInd w:val="0"/>
        <w:ind w:firstLine="709"/>
        <w:jc w:val="both"/>
      </w:pPr>
      <w:r>
        <w:t xml:space="preserve">предоставляют в отраслевые органы исполнительной власти Ханты-Мансийского автономного округа </w:t>
      </w:r>
      <w:proofErr w:type="gramStart"/>
      <w:r>
        <w:t>–</w:t>
      </w:r>
      <w:proofErr w:type="spellStart"/>
      <w:r>
        <w:t>Ю</w:t>
      </w:r>
      <w:proofErr w:type="gramEnd"/>
      <w:r>
        <w:t>гры</w:t>
      </w:r>
      <w:proofErr w:type="spellEnd"/>
      <w:r>
        <w:t xml:space="preserve"> </w:t>
      </w:r>
      <w:r w:rsidRPr="002F40E5">
        <w:t>предложения по перечню приорите</w:t>
      </w:r>
      <w:r w:rsidRPr="002F40E5">
        <w:t>т</w:t>
      </w:r>
      <w:r w:rsidRPr="002F40E5">
        <w:t xml:space="preserve">ных расходных обязательств муниципальных образований автономного округа, </w:t>
      </w:r>
      <w:proofErr w:type="spellStart"/>
      <w:r w:rsidRPr="002F40E5">
        <w:t>софинансируемых</w:t>
      </w:r>
      <w:proofErr w:type="spellEnd"/>
      <w:r w:rsidRPr="002F40E5">
        <w:t xml:space="preserve"> за счет средств бюджета автономного округа;</w:t>
      </w:r>
    </w:p>
    <w:p w:rsidR="00E25771" w:rsidRPr="00350777" w:rsidRDefault="00E25771" w:rsidP="00E25771">
      <w:pPr>
        <w:autoSpaceDE w:val="0"/>
        <w:autoSpaceDN w:val="0"/>
        <w:adjustRightInd w:val="0"/>
        <w:ind w:firstLine="709"/>
        <w:jc w:val="both"/>
      </w:pPr>
      <w:r w:rsidRPr="00350777">
        <w:t xml:space="preserve">предоставляют в департамент финансов администрации района и </w:t>
      </w:r>
      <w:r w:rsidR="00A3532C">
        <w:t>депа</w:t>
      </w:r>
      <w:r w:rsidR="00A3532C">
        <w:t>р</w:t>
      </w:r>
      <w:r w:rsidR="00A3532C">
        <w:t>тамент</w:t>
      </w:r>
      <w:r w:rsidRPr="00350777">
        <w:t xml:space="preserve"> экономики администрации района:</w:t>
      </w:r>
    </w:p>
    <w:p w:rsidR="00E25771" w:rsidRPr="00350777" w:rsidRDefault="00E25771" w:rsidP="00E25771">
      <w:pPr>
        <w:autoSpaceDE w:val="0"/>
        <w:autoSpaceDN w:val="0"/>
        <w:adjustRightInd w:val="0"/>
        <w:ind w:firstLine="709"/>
        <w:jc w:val="both"/>
      </w:pPr>
      <w:proofErr w:type="gramStart"/>
      <w:r w:rsidRPr="00350777">
        <w:t>предложения по изменению объемов (структуры) бюджетных ассигнов</w:t>
      </w:r>
      <w:r w:rsidRPr="00350777">
        <w:t>а</w:t>
      </w:r>
      <w:r w:rsidRPr="00350777">
        <w:t>ний бюджета района на реализацию муниципальных программ района и ведо</w:t>
      </w:r>
      <w:r w:rsidRPr="00350777">
        <w:t>м</w:t>
      </w:r>
      <w:r w:rsidRPr="00350777">
        <w:t>ственных целевых программ (изменение действующих и исполнение прин</w:t>
      </w:r>
      <w:r w:rsidRPr="00350777">
        <w:t>и</w:t>
      </w:r>
      <w:r w:rsidRPr="00350777">
        <w:t>маемых расходных обязательств) в очередном финансовом году и плановом п</w:t>
      </w:r>
      <w:r w:rsidRPr="00350777">
        <w:t>е</w:t>
      </w:r>
      <w:r w:rsidRPr="00350777">
        <w:t>риоде с обоснованиями и расчетами к ним, предложения по перераспределению бюджетных ассигнований между соисполнителями муниципальных программ;</w:t>
      </w:r>
      <w:proofErr w:type="gramEnd"/>
    </w:p>
    <w:p w:rsidR="00E25771" w:rsidRPr="00350777" w:rsidRDefault="00E25771" w:rsidP="00E25771">
      <w:pPr>
        <w:autoSpaceDE w:val="0"/>
        <w:autoSpaceDN w:val="0"/>
        <w:adjustRightInd w:val="0"/>
        <w:ind w:firstLine="709"/>
        <w:jc w:val="both"/>
      </w:pPr>
      <w:r w:rsidRPr="00350777">
        <w:t>перечень планируемых мероприятий по оптимизации и повышению э</w:t>
      </w:r>
      <w:r w:rsidRPr="00350777">
        <w:t>ф</w:t>
      </w:r>
      <w:r w:rsidRPr="00350777">
        <w:t>фективности бюджетных расходов в рамках реализуемых муниципальных пр</w:t>
      </w:r>
      <w:r w:rsidRPr="00350777">
        <w:t>о</w:t>
      </w:r>
      <w:r w:rsidRPr="00350777">
        <w:lastRenderedPageBreak/>
        <w:t>грамм и ведомственных целевых программ</w:t>
      </w:r>
      <w:r>
        <w:t>, предложения по перераспредел</w:t>
      </w:r>
      <w:r>
        <w:t>е</w:t>
      </w:r>
      <w:r>
        <w:t>нию на иные первоочередные и приоритетные направления</w:t>
      </w:r>
      <w:r w:rsidRPr="00350777">
        <w:t>;</w:t>
      </w:r>
    </w:p>
    <w:p w:rsidR="00E25771" w:rsidRPr="00350777" w:rsidRDefault="00E25771" w:rsidP="00E25771">
      <w:pPr>
        <w:autoSpaceDE w:val="0"/>
        <w:autoSpaceDN w:val="0"/>
        <w:adjustRightInd w:val="0"/>
        <w:ind w:firstLine="709"/>
        <w:jc w:val="both"/>
      </w:pPr>
      <w:r w:rsidRPr="00350777">
        <w:t>предложения по переводу ведомственных целевых программ в муниц</w:t>
      </w:r>
      <w:r w:rsidRPr="00350777">
        <w:t>и</w:t>
      </w:r>
      <w:r w:rsidRPr="00350777">
        <w:t>пальные программы района;</w:t>
      </w:r>
    </w:p>
    <w:p w:rsidR="00E25771" w:rsidRPr="00350777" w:rsidRDefault="00E25771" w:rsidP="00E25771">
      <w:pPr>
        <w:autoSpaceDE w:val="0"/>
        <w:autoSpaceDN w:val="0"/>
        <w:adjustRightInd w:val="0"/>
        <w:ind w:firstLine="709"/>
        <w:jc w:val="both"/>
      </w:pPr>
      <w:r w:rsidRPr="00350777">
        <w:t>предоставляют в департамент финансов администрации района:</w:t>
      </w:r>
    </w:p>
    <w:p w:rsidR="00E25771" w:rsidRPr="00350777" w:rsidRDefault="00E25771" w:rsidP="00E25771">
      <w:pPr>
        <w:autoSpaceDE w:val="0"/>
        <w:autoSpaceDN w:val="0"/>
        <w:adjustRightInd w:val="0"/>
        <w:ind w:firstLine="709"/>
        <w:jc w:val="both"/>
      </w:pPr>
      <w:r w:rsidRPr="00350777">
        <w:t>перечень Указов Президента Российской Федерации (от 2012 года), р</w:t>
      </w:r>
      <w:r w:rsidRPr="00350777">
        <w:t>е</w:t>
      </w:r>
      <w:r w:rsidRPr="00350777">
        <w:t>шений (поручений) Президента Российской Федерации, Правительства Росси</w:t>
      </w:r>
      <w:r w:rsidRPr="00350777">
        <w:t>й</w:t>
      </w:r>
      <w:r w:rsidRPr="00350777">
        <w:t xml:space="preserve">ской Федерации, учтенных при распределении доведенных </w:t>
      </w:r>
      <w:proofErr w:type="gramStart"/>
      <w:r w:rsidRPr="00350777">
        <w:t>объемов бюдже</w:t>
      </w:r>
      <w:r w:rsidRPr="00350777">
        <w:t>т</w:t>
      </w:r>
      <w:r w:rsidRPr="00350777">
        <w:t>ных ассигнований бюджета района</w:t>
      </w:r>
      <w:proofErr w:type="gramEnd"/>
      <w:r w:rsidRPr="00350777">
        <w:t xml:space="preserve"> на очередной финансовый год и плановый период с указанием объемов бюджетных ассигнований на их реализацию;</w:t>
      </w:r>
    </w:p>
    <w:p w:rsidR="00E25771" w:rsidRPr="00350777" w:rsidRDefault="00E25771" w:rsidP="00E25771">
      <w:pPr>
        <w:autoSpaceDE w:val="0"/>
        <w:autoSpaceDN w:val="0"/>
        <w:adjustRightInd w:val="0"/>
        <w:ind w:firstLine="709"/>
        <w:jc w:val="both"/>
      </w:pPr>
      <w:r w:rsidRPr="00350777">
        <w:t xml:space="preserve">пояснительную записку и иную </w:t>
      </w:r>
      <w:proofErr w:type="gramStart"/>
      <w:r w:rsidRPr="00350777">
        <w:t>информацию</w:t>
      </w:r>
      <w:proofErr w:type="gramEnd"/>
      <w:r>
        <w:t xml:space="preserve"> и материалы</w:t>
      </w:r>
      <w:r w:rsidRPr="00350777">
        <w:t xml:space="preserve"> к проекту р</w:t>
      </w:r>
      <w:r w:rsidRPr="00350777">
        <w:t>е</w:t>
      </w:r>
      <w:r w:rsidRPr="00350777">
        <w:t>шения о бюджете на очередной финансовый год и плановый период по соо</w:t>
      </w:r>
      <w:r w:rsidRPr="00350777">
        <w:t>т</w:t>
      </w:r>
      <w:r w:rsidRPr="00350777">
        <w:t xml:space="preserve">ветствующей программе района; </w:t>
      </w:r>
    </w:p>
    <w:p w:rsidR="00E25771" w:rsidRPr="00350777" w:rsidRDefault="00E25771" w:rsidP="00E25771">
      <w:pPr>
        <w:pStyle w:val="ConsPlusNormal"/>
        <w:ind w:firstLine="709"/>
        <w:jc w:val="both"/>
        <w:rPr>
          <w:rFonts w:ascii="Times New Roman" w:hAnsi="Times New Roman" w:cs="Times New Roman"/>
          <w:sz w:val="28"/>
          <w:szCs w:val="28"/>
        </w:rPr>
      </w:pPr>
      <w:proofErr w:type="gramStart"/>
      <w:r w:rsidRPr="00350777">
        <w:rPr>
          <w:rFonts w:ascii="Times New Roman" w:hAnsi="Times New Roman" w:cs="Times New Roman"/>
          <w:sz w:val="28"/>
          <w:szCs w:val="28"/>
        </w:rPr>
        <w:t>предложения для формирования основных направлений бюджетной п</w:t>
      </w:r>
      <w:r w:rsidRPr="00350777">
        <w:rPr>
          <w:rFonts w:ascii="Times New Roman" w:hAnsi="Times New Roman" w:cs="Times New Roman"/>
          <w:sz w:val="28"/>
          <w:szCs w:val="28"/>
        </w:rPr>
        <w:t>о</w:t>
      </w:r>
      <w:r w:rsidRPr="00350777">
        <w:rPr>
          <w:rFonts w:ascii="Times New Roman" w:hAnsi="Times New Roman" w:cs="Times New Roman"/>
          <w:sz w:val="28"/>
          <w:szCs w:val="28"/>
        </w:rPr>
        <w:t>литики в отрасли на очередной финансовый год и плановый период (с описан</w:t>
      </w:r>
      <w:r w:rsidRPr="00350777">
        <w:rPr>
          <w:rFonts w:ascii="Times New Roman" w:hAnsi="Times New Roman" w:cs="Times New Roman"/>
          <w:sz w:val="28"/>
          <w:szCs w:val="28"/>
        </w:rPr>
        <w:t>и</w:t>
      </w:r>
      <w:r w:rsidRPr="00350777">
        <w:rPr>
          <w:rFonts w:ascii="Times New Roman" w:hAnsi="Times New Roman" w:cs="Times New Roman"/>
          <w:sz w:val="28"/>
          <w:szCs w:val="28"/>
        </w:rPr>
        <w:t>ем изменений, нововведений), основанные на целях, задачах и показателях в подведомственной сфере, с увязкой с целями и задачами социально-экономического развития района, Указами Президента Российской Федерации, положениями послания Президента Российской Федерации Федеральному С</w:t>
      </w:r>
      <w:r w:rsidRPr="00350777">
        <w:rPr>
          <w:rFonts w:ascii="Times New Roman" w:hAnsi="Times New Roman" w:cs="Times New Roman"/>
          <w:sz w:val="28"/>
          <w:szCs w:val="28"/>
        </w:rPr>
        <w:t>о</w:t>
      </w:r>
      <w:r w:rsidRPr="00350777">
        <w:rPr>
          <w:rFonts w:ascii="Times New Roman" w:hAnsi="Times New Roman" w:cs="Times New Roman"/>
          <w:sz w:val="28"/>
          <w:szCs w:val="28"/>
        </w:rPr>
        <w:t>бранию, определяющими бюджетную политику;</w:t>
      </w:r>
      <w:proofErr w:type="gramEnd"/>
    </w:p>
    <w:p w:rsidR="00E25771" w:rsidRPr="00350777" w:rsidRDefault="00E25771" w:rsidP="00E25771">
      <w:pPr>
        <w:autoSpaceDE w:val="0"/>
        <w:autoSpaceDN w:val="0"/>
        <w:adjustRightInd w:val="0"/>
        <w:ind w:firstLine="709"/>
        <w:jc w:val="both"/>
      </w:pPr>
      <w:r w:rsidRPr="00350777">
        <w:t xml:space="preserve">предоставляют в </w:t>
      </w:r>
      <w:r w:rsidR="00A3532C">
        <w:t>департамент</w:t>
      </w:r>
      <w:r w:rsidRPr="00350777">
        <w:t xml:space="preserve"> экономики администрации района:</w:t>
      </w:r>
    </w:p>
    <w:p w:rsidR="00E25771" w:rsidRPr="002D25E4" w:rsidRDefault="00E25771" w:rsidP="00E25771">
      <w:pPr>
        <w:widowControl w:val="0"/>
        <w:autoSpaceDE w:val="0"/>
        <w:autoSpaceDN w:val="0"/>
        <w:adjustRightInd w:val="0"/>
        <w:ind w:firstLine="709"/>
        <w:jc w:val="both"/>
      </w:pPr>
      <w:r>
        <w:t>п</w:t>
      </w:r>
      <w:r w:rsidRPr="002D25E4">
        <w:t>редложения по распределению объемов (структуры) бюджетных асси</w:t>
      </w:r>
      <w:r w:rsidRPr="002D25E4">
        <w:t>г</w:t>
      </w:r>
      <w:r w:rsidRPr="002D25E4">
        <w:t>нований бюджета района на реализацию муниципальных программ района в разрезе главных распорядителей средств бюджета района, в том числе в разре</w:t>
      </w:r>
      <w:r>
        <w:t>зе</w:t>
      </w:r>
      <w:r w:rsidR="00936C47">
        <w:t xml:space="preserve"> </w:t>
      </w:r>
      <w:r w:rsidRPr="002D25E4">
        <w:t>соисполнителей программ; подпрограмм и (или) основных мероприятий;</w:t>
      </w:r>
      <w:r w:rsidR="00936C47">
        <w:t xml:space="preserve"> </w:t>
      </w:r>
      <w:r w:rsidRPr="002D25E4">
        <w:t>тек</w:t>
      </w:r>
      <w:r w:rsidRPr="002D25E4">
        <w:t>у</w:t>
      </w:r>
      <w:r w:rsidRPr="002D25E4">
        <w:t>щих расходов;</w:t>
      </w:r>
      <w:r w:rsidR="00936C47">
        <w:t xml:space="preserve"> </w:t>
      </w:r>
      <w:r w:rsidRPr="002D25E4">
        <w:t>расходов на капитальное строительство;</w:t>
      </w:r>
      <w:r w:rsidR="00936C47">
        <w:t xml:space="preserve"> </w:t>
      </w:r>
      <w:r w:rsidRPr="002D25E4">
        <w:t>расходов на капитал</w:t>
      </w:r>
      <w:r w:rsidRPr="002D25E4">
        <w:t>ь</w:t>
      </w:r>
      <w:r w:rsidRPr="002D25E4">
        <w:t>ный ремонт;</w:t>
      </w:r>
    </w:p>
    <w:p w:rsidR="00E25771" w:rsidRPr="00350777" w:rsidRDefault="00E25771" w:rsidP="00E25771">
      <w:pPr>
        <w:autoSpaceDE w:val="0"/>
        <w:autoSpaceDN w:val="0"/>
        <w:adjustRightInd w:val="0"/>
        <w:ind w:firstLine="709"/>
        <w:jc w:val="both"/>
      </w:pPr>
      <w:r w:rsidRPr="00350777">
        <w:t>паспорта муниципальных программ</w:t>
      </w:r>
      <w:r>
        <w:t xml:space="preserve"> к проектам муниципальных пр</w:t>
      </w:r>
      <w:r>
        <w:t>о</w:t>
      </w:r>
      <w:r>
        <w:t>грамм района</w:t>
      </w:r>
      <w:r w:rsidRPr="00350777">
        <w:t>;</w:t>
      </w:r>
    </w:p>
    <w:p w:rsidR="00E25771" w:rsidRPr="00350777" w:rsidRDefault="00E25771" w:rsidP="00E25771">
      <w:pPr>
        <w:autoSpaceDE w:val="0"/>
        <w:autoSpaceDN w:val="0"/>
        <w:adjustRightInd w:val="0"/>
        <w:ind w:firstLine="709"/>
        <w:jc w:val="both"/>
      </w:pPr>
      <w:r w:rsidRPr="00350777">
        <w:t xml:space="preserve">вносят в установленном порядке проекты </w:t>
      </w:r>
      <w:r>
        <w:t xml:space="preserve">муниципальных </w:t>
      </w:r>
      <w:r w:rsidRPr="00350777">
        <w:t>нормативных правовых актов района</w:t>
      </w:r>
      <w:r>
        <w:t xml:space="preserve"> об утверждении муниципальных программ района или о внесении изменений в утвержденные муниципальные программы района</w:t>
      </w:r>
      <w:r w:rsidRPr="00350777">
        <w:t>;</w:t>
      </w:r>
    </w:p>
    <w:p w:rsidR="00E25771" w:rsidRDefault="00E25771" w:rsidP="00E25771">
      <w:pPr>
        <w:pStyle w:val="ConsPlusNormal"/>
        <w:widowControl/>
        <w:ind w:firstLine="709"/>
        <w:jc w:val="both"/>
        <w:rPr>
          <w:rFonts w:ascii="Times New Roman" w:hAnsi="Times New Roman" w:cs="Times New Roman"/>
          <w:sz w:val="28"/>
          <w:szCs w:val="28"/>
        </w:rPr>
      </w:pPr>
      <w:proofErr w:type="gramStart"/>
      <w:r w:rsidRPr="00E25771">
        <w:rPr>
          <w:rFonts w:ascii="Times New Roman" w:hAnsi="Times New Roman" w:cs="Times New Roman"/>
          <w:sz w:val="28"/>
          <w:szCs w:val="28"/>
        </w:rPr>
        <w:t xml:space="preserve">предоставляют в департамент финансов администрации района и </w:t>
      </w:r>
      <w:r w:rsidR="00A3532C">
        <w:rPr>
          <w:rFonts w:ascii="Times New Roman" w:hAnsi="Times New Roman" w:cs="Times New Roman"/>
          <w:sz w:val="28"/>
          <w:szCs w:val="28"/>
        </w:rPr>
        <w:t>депа</w:t>
      </w:r>
      <w:r w:rsidR="00A3532C">
        <w:rPr>
          <w:rFonts w:ascii="Times New Roman" w:hAnsi="Times New Roman" w:cs="Times New Roman"/>
          <w:sz w:val="28"/>
          <w:szCs w:val="28"/>
        </w:rPr>
        <w:t>р</w:t>
      </w:r>
      <w:r w:rsidR="00A3532C">
        <w:rPr>
          <w:rFonts w:ascii="Times New Roman" w:hAnsi="Times New Roman" w:cs="Times New Roman"/>
          <w:sz w:val="28"/>
          <w:szCs w:val="28"/>
        </w:rPr>
        <w:t>тамент</w:t>
      </w:r>
      <w:r w:rsidRPr="00E25771">
        <w:rPr>
          <w:rFonts w:ascii="Times New Roman" w:hAnsi="Times New Roman" w:cs="Times New Roman"/>
          <w:sz w:val="28"/>
          <w:szCs w:val="28"/>
        </w:rPr>
        <w:t xml:space="preserve"> экономики администрации района иные документы и материалы, нео</w:t>
      </w:r>
      <w:r w:rsidRPr="00E25771">
        <w:rPr>
          <w:rFonts w:ascii="Times New Roman" w:hAnsi="Times New Roman" w:cs="Times New Roman"/>
          <w:sz w:val="28"/>
          <w:szCs w:val="28"/>
        </w:rPr>
        <w:t>б</w:t>
      </w:r>
      <w:r w:rsidRPr="00E25771">
        <w:rPr>
          <w:rFonts w:ascii="Times New Roman" w:hAnsi="Times New Roman" w:cs="Times New Roman"/>
          <w:sz w:val="28"/>
          <w:szCs w:val="28"/>
        </w:rPr>
        <w:t>ходимые для составления проекта решения о бюджете района на очередной ф</w:t>
      </w:r>
      <w:r w:rsidRPr="00E25771">
        <w:rPr>
          <w:rFonts w:ascii="Times New Roman" w:hAnsi="Times New Roman" w:cs="Times New Roman"/>
          <w:sz w:val="28"/>
          <w:szCs w:val="28"/>
        </w:rPr>
        <w:t>и</w:t>
      </w:r>
      <w:r w:rsidRPr="00E25771">
        <w:rPr>
          <w:rFonts w:ascii="Times New Roman" w:hAnsi="Times New Roman" w:cs="Times New Roman"/>
          <w:sz w:val="28"/>
          <w:szCs w:val="28"/>
        </w:rPr>
        <w:t>нансовый год и плановый период в установленные графиком и муниципальн</w:t>
      </w:r>
      <w:r w:rsidRPr="00E25771">
        <w:rPr>
          <w:rFonts w:ascii="Times New Roman" w:hAnsi="Times New Roman" w:cs="Times New Roman"/>
          <w:sz w:val="28"/>
          <w:szCs w:val="28"/>
        </w:rPr>
        <w:t>ы</w:t>
      </w:r>
      <w:r w:rsidRPr="00E25771">
        <w:rPr>
          <w:rFonts w:ascii="Times New Roman" w:hAnsi="Times New Roman" w:cs="Times New Roman"/>
          <w:sz w:val="28"/>
          <w:szCs w:val="28"/>
        </w:rPr>
        <w:t>ми правовыми актами сроки.</w:t>
      </w:r>
      <w:proofErr w:type="gramEnd"/>
    </w:p>
    <w:p w:rsidR="006A68F2" w:rsidRPr="002F40E5" w:rsidRDefault="006A68F2" w:rsidP="00E25771">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3.8. Главные распорядители средств бюджета района совместно с отве</w:t>
      </w:r>
      <w:r w:rsidRPr="002F40E5">
        <w:rPr>
          <w:rFonts w:ascii="Times New Roman" w:hAnsi="Times New Roman" w:cs="Times New Roman"/>
          <w:sz w:val="28"/>
          <w:szCs w:val="28"/>
        </w:rPr>
        <w:t>т</w:t>
      </w:r>
      <w:r w:rsidRPr="002F40E5">
        <w:rPr>
          <w:rFonts w:ascii="Times New Roman" w:hAnsi="Times New Roman" w:cs="Times New Roman"/>
          <w:sz w:val="28"/>
          <w:szCs w:val="28"/>
        </w:rPr>
        <w:t>ственными исполнителями муниципальных программ района:</w:t>
      </w:r>
    </w:p>
    <w:p w:rsidR="006A68F2" w:rsidRPr="002F40E5" w:rsidRDefault="006A68F2" w:rsidP="006A68F2">
      <w:pPr>
        <w:autoSpaceDE w:val="0"/>
        <w:autoSpaceDN w:val="0"/>
        <w:adjustRightInd w:val="0"/>
        <w:ind w:firstLine="709"/>
        <w:jc w:val="both"/>
      </w:pPr>
      <w:r w:rsidRPr="002F40E5">
        <w:t xml:space="preserve">формируют реестр расходных </w:t>
      </w:r>
      <w:proofErr w:type="gramStart"/>
      <w:r w:rsidRPr="002F40E5">
        <w:t>обязательств главного распорядителя средств района</w:t>
      </w:r>
      <w:proofErr w:type="gramEnd"/>
      <w:r w:rsidRPr="002F40E5">
        <w:t xml:space="preserve"> и в установленном порядке пред</w:t>
      </w:r>
      <w:r>
        <w:t>о</w:t>
      </w:r>
      <w:r w:rsidRPr="002F40E5">
        <w:t>ставляют его в департамент финансов администрации района;</w:t>
      </w:r>
    </w:p>
    <w:p w:rsidR="00832672" w:rsidRDefault="00832672" w:rsidP="006A68F2">
      <w:pPr>
        <w:autoSpaceDE w:val="0"/>
        <w:autoSpaceDN w:val="0"/>
        <w:adjustRightInd w:val="0"/>
        <w:ind w:firstLine="709"/>
        <w:jc w:val="both"/>
      </w:pPr>
      <w:r>
        <w:t>п</w:t>
      </w:r>
      <w:r w:rsidRPr="0061255B">
        <w:t>редложения по изменению объемов (структуры) бюджетных ассигнов</w:t>
      </w:r>
      <w:r w:rsidRPr="0061255B">
        <w:t>а</w:t>
      </w:r>
      <w:r w:rsidRPr="0061255B">
        <w:t>ний бюджета района на реализацию муниципальных программ района и ведо</w:t>
      </w:r>
      <w:r w:rsidRPr="0061255B">
        <w:t>м</w:t>
      </w:r>
      <w:r w:rsidRPr="0061255B">
        <w:t>ственных целевых программ (изменение действующих и исполнение прин</w:t>
      </w:r>
      <w:r w:rsidRPr="0061255B">
        <w:t>и</w:t>
      </w:r>
      <w:r w:rsidRPr="0061255B">
        <w:lastRenderedPageBreak/>
        <w:t>маемых расходных обязательств) в очередном финансовом году и плановом п</w:t>
      </w:r>
      <w:r w:rsidRPr="0061255B">
        <w:t>е</w:t>
      </w:r>
      <w:r w:rsidRPr="0061255B">
        <w:t>ри</w:t>
      </w:r>
      <w:r>
        <w:t>оде с обоснованиями и расче</w:t>
      </w:r>
      <w:r w:rsidRPr="0061255B">
        <w:t>тами к ним</w:t>
      </w:r>
      <w:r>
        <w:t>;</w:t>
      </w:r>
    </w:p>
    <w:p w:rsidR="006A68F2" w:rsidRPr="002F40E5" w:rsidRDefault="006A68F2" w:rsidP="006A68F2">
      <w:pPr>
        <w:autoSpaceDE w:val="0"/>
        <w:autoSpaceDN w:val="0"/>
        <w:adjustRightInd w:val="0"/>
        <w:ind w:firstLine="709"/>
        <w:jc w:val="both"/>
      </w:pPr>
      <w:r w:rsidRPr="002F40E5">
        <w:t>пред</w:t>
      </w:r>
      <w:r>
        <w:t>о</w:t>
      </w:r>
      <w:r w:rsidRPr="002F40E5">
        <w:t>ставляют в департамент финансов администрации района:</w:t>
      </w:r>
    </w:p>
    <w:p w:rsidR="006A68F2" w:rsidRPr="002F40E5" w:rsidRDefault="006A68F2" w:rsidP="006A68F2">
      <w:pPr>
        <w:autoSpaceDE w:val="0"/>
        <w:autoSpaceDN w:val="0"/>
        <w:adjustRightInd w:val="0"/>
        <w:ind w:firstLine="709"/>
        <w:jc w:val="both"/>
      </w:pPr>
      <w:proofErr w:type="gramStart"/>
      <w:r w:rsidRPr="002F40E5">
        <w:t>информацию по вопросам соответствующей сферы деятельности, нео</w:t>
      </w:r>
      <w:r w:rsidRPr="002F40E5">
        <w:t>б</w:t>
      </w:r>
      <w:r w:rsidRPr="002F40E5">
        <w:t>ходимую для подготовки пояснительной записки к проекту решения о бюджете района на очередной финансовый год и плановый период, и другие материалы, необходимые для составления проекта решения о бюджете района на очере</w:t>
      </w:r>
      <w:r w:rsidRPr="002F40E5">
        <w:t>д</w:t>
      </w:r>
      <w:r w:rsidRPr="002F40E5">
        <w:t>ной финансовый год и плановый период;</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распределяют предельные объемы бюджетных ассигнований бюджета района на реализацию муниципальных программ района и ведомственных ц</w:t>
      </w:r>
      <w:r w:rsidRPr="002F40E5">
        <w:rPr>
          <w:rFonts w:ascii="Times New Roman" w:hAnsi="Times New Roman" w:cs="Times New Roman"/>
          <w:sz w:val="28"/>
          <w:szCs w:val="28"/>
        </w:rPr>
        <w:t>е</w:t>
      </w:r>
      <w:r w:rsidRPr="002F40E5">
        <w:rPr>
          <w:rFonts w:ascii="Times New Roman" w:hAnsi="Times New Roman" w:cs="Times New Roman"/>
          <w:sz w:val="28"/>
          <w:szCs w:val="28"/>
        </w:rPr>
        <w:t>левых программ на очередной финансовый год и плановый период, пред</w:t>
      </w:r>
      <w:r>
        <w:rPr>
          <w:rFonts w:ascii="Times New Roman" w:hAnsi="Times New Roman" w:cs="Times New Roman"/>
          <w:sz w:val="28"/>
          <w:szCs w:val="28"/>
        </w:rPr>
        <w:t>о</w:t>
      </w:r>
      <w:r w:rsidRPr="002F40E5">
        <w:rPr>
          <w:rFonts w:ascii="Times New Roman" w:hAnsi="Times New Roman" w:cs="Times New Roman"/>
          <w:sz w:val="28"/>
          <w:szCs w:val="28"/>
        </w:rPr>
        <w:t>ста</w:t>
      </w:r>
      <w:r w:rsidRPr="002F40E5">
        <w:rPr>
          <w:rFonts w:ascii="Times New Roman" w:hAnsi="Times New Roman" w:cs="Times New Roman"/>
          <w:sz w:val="28"/>
          <w:szCs w:val="28"/>
        </w:rPr>
        <w:t>в</w:t>
      </w:r>
      <w:r w:rsidRPr="002F40E5">
        <w:rPr>
          <w:rFonts w:ascii="Times New Roman" w:hAnsi="Times New Roman" w:cs="Times New Roman"/>
          <w:sz w:val="28"/>
          <w:szCs w:val="28"/>
        </w:rPr>
        <w:t>ляют в департамент финансов администрации района обоснование предельных объемов бюджетных ассигнований бюджета района и распределение их в ра</w:t>
      </w:r>
      <w:r w:rsidRPr="002F40E5">
        <w:rPr>
          <w:rFonts w:ascii="Times New Roman" w:hAnsi="Times New Roman" w:cs="Times New Roman"/>
          <w:sz w:val="28"/>
          <w:szCs w:val="28"/>
        </w:rPr>
        <w:t>з</w:t>
      </w:r>
      <w:r w:rsidRPr="002F40E5">
        <w:rPr>
          <w:rFonts w:ascii="Times New Roman" w:hAnsi="Times New Roman" w:cs="Times New Roman"/>
          <w:sz w:val="28"/>
          <w:szCs w:val="28"/>
        </w:rPr>
        <w:t>резе кодов бюджетной классификации Российской Федерации на очередной финансовый год и плановый период;</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распределяют субвенции на выполнение органами местного самоупра</w:t>
      </w:r>
      <w:r w:rsidRPr="002F40E5">
        <w:rPr>
          <w:rFonts w:ascii="Times New Roman" w:hAnsi="Times New Roman" w:cs="Times New Roman"/>
          <w:sz w:val="28"/>
          <w:szCs w:val="28"/>
        </w:rPr>
        <w:t>в</w:t>
      </w:r>
      <w:r w:rsidRPr="002F40E5">
        <w:rPr>
          <w:rFonts w:ascii="Times New Roman" w:hAnsi="Times New Roman" w:cs="Times New Roman"/>
          <w:sz w:val="28"/>
          <w:szCs w:val="28"/>
        </w:rPr>
        <w:t>ления муниципальных образований района отдельных государственных полн</w:t>
      </w:r>
      <w:r w:rsidRPr="002F40E5">
        <w:rPr>
          <w:rFonts w:ascii="Times New Roman" w:hAnsi="Times New Roman" w:cs="Times New Roman"/>
          <w:sz w:val="28"/>
          <w:szCs w:val="28"/>
        </w:rPr>
        <w:t>о</w:t>
      </w:r>
      <w:r w:rsidRPr="002F40E5">
        <w:rPr>
          <w:rFonts w:ascii="Times New Roman" w:hAnsi="Times New Roman" w:cs="Times New Roman"/>
          <w:sz w:val="28"/>
          <w:szCs w:val="28"/>
        </w:rPr>
        <w:t>мочий, субсидий и иных межбюджетных трансфертов, относящихся к устано</w:t>
      </w:r>
      <w:r w:rsidRPr="002F40E5">
        <w:rPr>
          <w:rFonts w:ascii="Times New Roman" w:hAnsi="Times New Roman" w:cs="Times New Roman"/>
          <w:sz w:val="28"/>
          <w:szCs w:val="28"/>
        </w:rPr>
        <w:t>в</w:t>
      </w:r>
      <w:r w:rsidRPr="002F40E5">
        <w:rPr>
          <w:rFonts w:ascii="Times New Roman" w:hAnsi="Times New Roman" w:cs="Times New Roman"/>
          <w:sz w:val="28"/>
          <w:szCs w:val="28"/>
        </w:rPr>
        <w:t>ленной сфере их деятельности;</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предоставляют в департамент финансов администрации района исходные данные для расчетов межбюджетных трансфертов бюджетам муниципальных образований муниципального района;</w:t>
      </w:r>
    </w:p>
    <w:p w:rsidR="006A68F2" w:rsidRPr="002F40E5" w:rsidRDefault="006A68F2" w:rsidP="006A68F2">
      <w:pPr>
        <w:autoSpaceDE w:val="0"/>
        <w:autoSpaceDN w:val="0"/>
        <w:adjustRightInd w:val="0"/>
        <w:ind w:firstLine="709"/>
        <w:jc w:val="both"/>
      </w:pPr>
      <w:r w:rsidRPr="002F40E5">
        <w:t>вносят в установленном порядк</w:t>
      </w:r>
      <w:r>
        <w:t>е проекты правовых актов района</w:t>
      </w:r>
      <w:r w:rsidRPr="002F40E5">
        <w:t xml:space="preserve"> для ре</w:t>
      </w:r>
      <w:r w:rsidRPr="002F40E5">
        <w:t>а</w:t>
      </w:r>
      <w:r w:rsidRPr="002F40E5">
        <w:t>лизации принятых и (или) принимаемых расходных обязательств района;</w:t>
      </w:r>
    </w:p>
    <w:p w:rsidR="006A68F2" w:rsidRPr="002F40E5" w:rsidRDefault="006A68F2" w:rsidP="006A68F2">
      <w:pPr>
        <w:autoSpaceDE w:val="0"/>
        <w:autoSpaceDN w:val="0"/>
        <w:adjustRightInd w:val="0"/>
        <w:ind w:firstLine="709"/>
        <w:jc w:val="both"/>
      </w:pPr>
      <w:proofErr w:type="gramStart"/>
      <w:r w:rsidRPr="002F40E5">
        <w:t>формируют в соответствии с установленными требованиями ведомстве</w:t>
      </w:r>
      <w:r w:rsidRPr="002F40E5">
        <w:t>н</w:t>
      </w:r>
      <w:r w:rsidRPr="002F40E5">
        <w:t>ные перечни муниципальных услуг (работ), оказываемых и выполняемых м</w:t>
      </w:r>
      <w:r w:rsidRPr="002F40E5">
        <w:t>у</w:t>
      </w:r>
      <w:r>
        <w:t>ниципальными учреждениями района,</w:t>
      </w:r>
      <w:r w:rsidRPr="002F40E5">
        <w:t xml:space="preserve"> и нормативные затраты на оказание м</w:t>
      </w:r>
      <w:r w:rsidRPr="002F40E5">
        <w:t>у</w:t>
      </w:r>
      <w:r w:rsidRPr="002F40E5">
        <w:t>ниципальных услуг (выполнение работ);</w:t>
      </w:r>
      <w:proofErr w:type="gramEnd"/>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формируют и утверждают в соответствии с установленными требовани</w:t>
      </w:r>
      <w:r w:rsidRPr="002F40E5">
        <w:rPr>
          <w:rFonts w:ascii="Times New Roman" w:hAnsi="Times New Roman" w:cs="Times New Roman"/>
          <w:sz w:val="28"/>
          <w:szCs w:val="28"/>
        </w:rPr>
        <w:t>я</w:t>
      </w:r>
      <w:r w:rsidRPr="002F40E5">
        <w:rPr>
          <w:rFonts w:ascii="Times New Roman" w:hAnsi="Times New Roman" w:cs="Times New Roman"/>
          <w:sz w:val="28"/>
          <w:szCs w:val="28"/>
        </w:rPr>
        <w:t>ми муниципальные задания на очередной финансовый год и плановый период;</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в установленном порядке разрабатывают проекты муниципал</w:t>
      </w:r>
      <w:r>
        <w:rPr>
          <w:rFonts w:ascii="Times New Roman" w:hAnsi="Times New Roman" w:cs="Times New Roman"/>
          <w:sz w:val="28"/>
          <w:szCs w:val="28"/>
        </w:rPr>
        <w:t>ьных</w:t>
      </w:r>
      <w:r w:rsidRPr="002F40E5">
        <w:rPr>
          <w:rFonts w:ascii="Times New Roman" w:hAnsi="Times New Roman" w:cs="Times New Roman"/>
          <w:sz w:val="28"/>
          <w:szCs w:val="28"/>
        </w:rPr>
        <w:t xml:space="preserve"> пр</w:t>
      </w:r>
      <w:r w:rsidRPr="002F40E5">
        <w:rPr>
          <w:rFonts w:ascii="Times New Roman" w:hAnsi="Times New Roman" w:cs="Times New Roman"/>
          <w:sz w:val="28"/>
          <w:szCs w:val="28"/>
        </w:rPr>
        <w:t>о</w:t>
      </w:r>
      <w:r w:rsidRPr="002F40E5">
        <w:rPr>
          <w:rFonts w:ascii="Times New Roman" w:hAnsi="Times New Roman" w:cs="Times New Roman"/>
          <w:sz w:val="28"/>
          <w:szCs w:val="28"/>
        </w:rPr>
        <w:t>грамм района в установленной сфере деятельности;</w:t>
      </w:r>
    </w:p>
    <w:p w:rsidR="006A68F2" w:rsidRPr="002F40E5" w:rsidRDefault="006A68F2" w:rsidP="006A68F2">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разрабатывают и утверждают в установленном порядке ведомственные целевые программы;</w:t>
      </w:r>
    </w:p>
    <w:p w:rsidR="006A68F2" w:rsidRPr="002F40E5" w:rsidRDefault="006A68F2" w:rsidP="006A68F2">
      <w:pPr>
        <w:autoSpaceDE w:val="0"/>
        <w:autoSpaceDN w:val="0"/>
        <w:adjustRightInd w:val="0"/>
        <w:ind w:firstLine="709"/>
        <w:jc w:val="both"/>
      </w:pPr>
      <w:r w:rsidRPr="002F40E5">
        <w:t>осуществляю</w:t>
      </w:r>
      <w:r>
        <w:t>т сверку исходных данных района</w:t>
      </w:r>
      <w:r w:rsidRPr="002F40E5">
        <w:t xml:space="preserve"> с органами исполнител</w:t>
      </w:r>
      <w:r w:rsidRPr="002F40E5">
        <w:t>ь</w:t>
      </w:r>
      <w:r w:rsidRPr="002F40E5">
        <w:t>ной власти округа, учитываемых в методиках предоставления межбюджетных трансфертов;</w:t>
      </w:r>
    </w:p>
    <w:p w:rsidR="006A68F2" w:rsidRPr="00247D14" w:rsidRDefault="006A68F2" w:rsidP="006A68F2">
      <w:pPr>
        <w:pStyle w:val="ConsPlusNormal"/>
        <w:widowControl/>
        <w:ind w:firstLine="709"/>
        <w:jc w:val="both"/>
        <w:rPr>
          <w:rFonts w:ascii="Times New Roman" w:hAnsi="Times New Roman" w:cs="Times New Roman"/>
          <w:sz w:val="28"/>
          <w:szCs w:val="28"/>
          <w:highlight w:val="lightGray"/>
        </w:rPr>
      </w:pPr>
      <w:proofErr w:type="gramStart"/>
      <w:r w:rsidRPr="002F40E5">
        <w:rPr>
          <w:rFonts w:ascii="Times New Roman" w:hAnsi="Times New Roman" w:cs="Times New Roman"/>
          <w:sz w:val="28"/>
          <w:szCs w:val="28"/>
        </w:rPr>
        <w:t>пред</w:t>
      </w:r>
      <w:r>
        <w:rPr>
          <w:rFonts w:ascii="Times New Roman" w:hAnsi="Times New Roman" w:cs="Times New Roman"/>
          <w:sz w:val="28"/>
          <w:szCs w:val="28"/>
        </w:rPr>
        <w:t>о</w:t>
      </w:r>
      <w:r w:rsidRPr="002F40E5">
        <w:rPr>
          <w:rFonts w:ascii="Times New Roman" w:hAnsi="Times New Roman" w:cs="Times New Roman"/>
          <w:sz w:val="28"/>
          <w:szCs w:val="28"/>
        </w:rPr>
        <w:t xml:space="preserve">ставляют в департамент финансов администрации района и </w:t>
      </w:r>
      <w:r w:rsidR="00A3532C">
        <w:rPr>
          <w:rFonts w:ascii="Times New Roman" w:hAnsi="Times New Roman" w:cs="Times New Roman"/>
          <w:sz w:val="28"/>
          <w:szCs w:val="28"/>
        </w:rPr>
        <w:t>депа</w:t>
      </w:r>
      <w:r w:rsidR="00A3532C">
        <w:rPr>
          <w:rFonts w:ascii="Times New Roman" w:hAnsi="Times New Roman" w:cs="Times New Roman"/>
          <w:sz w:val="28"/>
          <w:szCs w:val="28"/>
        </w:rPr>
        <w:t>р</w:t>
      </w:r>
      <w:r w:rsidR="00A3532C">
        <w:rPr>
          <w:rFonts w:ascii="Times New Roman" w:hAnsi="Times New Roman" w:cs="Times New Roman"/>
          <w:sz w:val="28"/>
          <w:szCs w:val="28"/>
        </w:rPr>
        <w:t>тамент</w:t>
      </w:r>
      <w:r w:rsidRPr="002F40E5">
        <w:rPr>
          <w:rFonts w:ascii="Times New Roman" w:hAnsi="Times New Roman" w:cs="Times New Roman"/>
          <w:sz w:val="28"/>
          <w:szCs w:val="28"/>
        </w:rPr>
        <w:t xml:space="preserve"> экономики администрации района иные документы и материалы, нео</w:t>
      </w:r>
      <w:r w:rsidRPr="002F40E5">
        <w:rPr>
          <w:rFonts w:ascii="Times New Roman" w:hAnsi="Times New Roman" w:cs="Times New Roman"/>
          <w:sz w:val="28"/>
          <w:szCs w:val="28"/>
        </w:rPr>
        <w:t>б</w:t>
      </w:r>
      <w:r w:rsidRPr="002F40E5">
        <w:rPr>
          <w:rFonts w:ascii="Times New Roman" w:hAnsi="Times New Roman" w:cs="Times New Roman"/>
          <w:sz w:val="28"/>
          <w:szCs w:val="28"/>
        </w:rPr>
        <w:t>ходимые для составления проекта решения о бюджете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нансовый год и плано</w:t>
      </w:r>
      <w:r>
        <w:rPr>
          <w:rFonts w:ascii="Times New Roman" w:hAnsi="Times New Roman" w:cs="Times New Roman"/>
          <w:sz w:val="28"/>
          <w:szCs w:val="28"/>
        </w:rPr>
        <w:t xml:space="preserve">вый период, </w:t>
      </w:r>
      <w:r w:rsidRPr="002F40E5">
        <w:rPr>
          <w:rFonts w:ascii="Times New Roman" w:hAnsi="Times New Roman" w:cs="Times New Roman"/>
          <w:sz w:val="28"/>
          <w:szCs w:val="28"/>
        </w:rPr>
        <w:t>в установленные Графиком и муниципал</w:t>
      </w:r>
      <w:r w:rsidRPr="002F40E5">
        <w:rPr>
          <w:rFonts w:ascii="Times New Roman" w:hAnsi="Times New Roman" w:cs="Times New Roman"/>
          <w:sz w:val="28"/>
          <w:szCs w:val="28"/>
        </w:rPr>
        <w:t>ь</w:t>
      </w:r>
      <w:r w:rsidRPr="002F40E5">
        <w:rPr>
          <w:rFonts w:ascii="Times New Roman" w:hAnsi="Times New Roman" w:cs="Times New Roman"/>
          <w:sz w:val="28"/>
          <w:szCs w:val="28"/>
        </w:rPr>
        <w:t>ными правовыми актами сроки.</w:t>
      </w:r>
      <w:proofErr w:type="gramEnd"/>
    </w:p>
    <w:p w:rsidR="006A68F2" w:rsidRPr="00247D14" w:rsidRDefault="006A68F2" w:rsidP="006A68F2">
      <w:pPr>
        <w:pStyle w:val="ConsPlusNormal"/>
        <w:widowControl/>
        <w:ind w:firstLine="851"/>
        <w:jc w:val="both"/>
        <w:rPr>
          <w:rFonts w:ascii="Times New Roman" w:hAnsi="Times New Roman" w:cs="Times New Roman"/>
          <w:sz w:val="28"/>
          <w:szCs w:val="28"/>
          <w:highlight w:val="yellow"/>
        </w:rPr>
      </w:pPr>
    </w:p>
    <w:p w:rsidR="00395BD0" w:rsidRDefault="00395BD0" w:rsidP="006A68F2">
      <w:pPr>
        <w:widowControl w:val="0"/>
        <w:autoSpaceDE w:val="0"/>
        <w:autoSpaceDN w:val="0"/>
        <w:adjustRightInd w:val="0"/>
        <w:ind w:left="5670"/>
        <w:jc w:val="both"/>
        <w:outlineLvl w:val="0"/>
      </w:pPr>
      <w:bookmarkStart w:id="1" w:name="Par74"/>
      <w:bookmarkEnd w:id="1"/>
    </w:p>
    <w:p w:rsidR="00395BD0" w:rsidRDefault="00395BD0" w:rsidP="006A68F2">
      <w:pPr>
        <w:widowControl w:val="0"/>
        <w:autoSpaceDE w:val="0"/>
        <w:autoSpaceDN w:val="0"/>
        <w:adjustRightInd w:val="0"/>
        <w:ind w:left="5670"/>
        <w:jc w:val="both"/>
        <w:outlineLvl w:val="0"/>
      </w:pPr>
    </w:p>
    <w:p w:rsidR="006A68F2" w:rsidRDefault="006A68F2" w:rsidP="006A68F2">
      <w:pPr>
        <w:widowControl w:val="0"/>
        <w:autoSpaceDE w:val="0"/>
        <w:autoSpaceDN w:val="0"/>
        <w:adjustRightInd w:val="0"/>
        <w:ind w:left="5670"/>
        <w:jc w:val="both"/>
        <w:outlineLvl w:val="0"/>
      </w:pPr>
      <w:r w:rsidRPr="00CD58AB">
        <w:lastRenderedPageBreak/>
        <w:t xml:space="preserve">Приложение к </w:t>
      </w:r>
      <w:r>
        <w:t xml:space="preserve">Порядку </w:t>
      </w:r>
      <w:proofErr w:type="gramStart"/>
      <w:r>
        <w:t>соста</w:t>
      </w:r>
      <w:r>
        <w:t>в</w:t>
      </w:r>
      <w:r>
        <w:t>ления проекта решения Думы района</w:t>
      </w:r>
      <w:proofErr w:type="gramEnd"/>
      <w:r>
        <w:t xml:space="preserve"> о бюджете на очередной финансовый год и плановый п</w:t>
      </w:r>
      <w:r>
        <w:t>е</w:t>
      </w:r>
      <w:r>
        <w:t>риод</w:t>
      </w:r>
    </w:p>
    <w:p w:rsidR="006A68F2" w:rsidRPr="00CD58AB" w:rsidRDefault="006A68F2" w:rsidP="006A68F2">
      <w:pPr>
        <w:widowControl w:val="0"/>
        <w:autoSpaceDE w:val="0"/>
        <w:autoSpaceDN w:val="0"/>
        <w:adjustRightInd w:val="0"/>
        <w:jc w:val="right"/>
      </w:pPr>
    </w:p>
    <w:p w:rsidR="006A68F2" w:rsidRPr="00CD58AB" w:rsidRDefault="006A68F2" w:rsidP="006A68F2">
      <w:pPr>
        <w:widowControl w:val="0"/>
        <w:autoSpaceDE w:val="0"/>
        <w:autoSpaceDN w:val="0"/>
        <w:adjustRightInd w:val="0"/>
        <w:ind w:firstLine="540"/>
        <w:jc w:val="both"/>
      </w:pPr>
    </w:p>
    <w:p w:rsidR="006A68F2" w:rsidRPr="00600163" w:rsidRDefault="006A68F2" w:rsidP="006A68F2">
      <w:pPr>
        <w:autoSpaceDE w:val="0"/>
        <w:autoSpaceDN w:val="0"/>
        <w:adjustRightInd w:val="0"/>
        <w:jc w:val="center"/>
        <w:rPr>
          <w:b/>
          <w:bCs/>
        </w:rPr>
      </w:pPr>
      <w:bookmarkStart w:id="2" w:name="Par78"/>
      <w:bookmarkEnd w:id="2"/>
      <w:r w:rsidRPr="00600163">
        <w:rPr>
          <w:b/>
          <w:bCs/>
        </w:rPr>
        <w:t>Положение</w:t>
      </w:r>
    </w:p>
    <w:p w:rsidR="006A68F2" w:rsidRPr="00600163" w:rsidRDefault="006A68F2" w:rsidP="006A68F2">
      <w:pPr>
        <w:autoSpaceDE w:val="0"/>
        <w:autoSpaceDN w:val="0"/>
        <w:adjustRightInd w:val="0"/>
        <w:jc w:val="center"/>
        <w:rPr>
          <w:b/>
          <w:bCs/>
        </w:rPr>
      </w:pPr>
      <w:r w:rsidRPr="00600163">
        <w:rPr>
          <w:b/>
          <w:bCs/>
        </w:rPr>
        <w:t>о комиссии по бюджетным проектировкам</w:t>
      </w:r>
    </w:p>
    <w:p w:rsidR="006A68F2" w:rsidRPr="00E603D3" w:rsidRDefault="006A68F2" w:rsidP="006A68F2">
      <w:pPr>
        <w:autoSpaceDE w:val="0"/>
        <w:autoSpaceDN w:val="0"/>
        <w:adjustRightInd w:val="0"/>
        <w:jc w:val="center"/>
        <w:rPr>
          <w:bCs/>
        </w:rPr>
      </w:pPr>
      <w:r w:rsidRPr="00600163">
        <w:rPr>
          <w:b/>
          <w:bCs/>
        </w:rPr>
        <w:t xml:space="preserve">на очередной финансовый год и плановый </w:t>
      </w:r>
      <w:proofErr w:type="gramStart"/>
      <w:r w:rsidRPr="00600163">
        <w:rPr>
          <w:b/>
          <w:bCs/>
        </w:rPr>
        <w:t>период</w:t>
      </w:r>
      <w:proofErr w:type="gramEnd"/>
      <w:r w:rsidRPr="00600163">
        <w:rPr>
          <w:b/>
          <w:bCs/>
        </w:rPr>
        <w:t xml:space="preserve"> и ее состав</w:t>
      </w:r>
    </w:p>
    <w:p w:rsidR="006A68F2" w:rsidRPr="00CD58AB" w:rsidRDefault="006A68F2" w:rsidP="006A68F2">
      <w:pPr>
        <w:widowControl w:val="0"/>
        <w:autoSpaceDE w:val="0"/>
        <w:autoSpaceDN w:val="0"/>
        <w:adjustRightInd w:val="0"/>
        <w:ind w:firstLine="540"/>
        <w:jc w:val="both"/>
      </w:pPr>
    </w:p>
    <w:p w:rsidR="006A68F2" w:rsidRPr="00AD6487" w:rsidRDefault="006A68F2" w:rsidP="006A68F2">
      <w:pPr>
        <w:autoSpaceDE w:val="0"/>
        <w:autoSpaceDN w:val="0"/>
        <w:adjustRightInd w:val="0"/>
        <w:jc w:val="center"/>
        <w:outlineLvl w:val="1"/>
        <w:rPr>
          <w:b/>
        </w:rPr>
      </w:pPr>
      <w:bookmarkStart w:id="3" w:name="Par82"/>
      <w:bookmarkEnd w:id="3"/>
      <w:r w:rsidRPr="00AD6487">
        <w:rPr>
          <w:b/>
        </w:rPr>
        <w:t>I. Общие положения</w:t>
      </w:r>
    </w:p>
    <w:p w:rsidR="006A68F2" w:rsidRPr="00CD58AB" w:rsidRDefault="006A68F2" w:rsidP="006A68F2">
      <w:pPr>
        <w:widowControl w:val="0"/>
        <w:autoSpaceDE w:val="0"/>
        <w:autoSpaceDN w:val="0"/>
        <w:adjustRightInd w:val="0"/>
        <w:ind w:firstLine="540"/>
        <w:jc w:val="both"/>
      </w:pPr>
    </w:p>
    <w:p w:rsidR="006A68F2" w:rsidRPr="00CD58AB" w:rsidRDefault="006A68F2" w:rsidP="006A68F2">
      <w:pPr>
        <w:autoSpaceDE w:val="0"/>
        <w:autoSpaceDN w:val="0"/>
        <w:adjustRightInd w:val="0"/>
        <w:ind w:firstLine="709"/>
        <w:jc w:val="both"/>
      </w:pPr>
      <w:r w:rsidRPr="00CD58AB">
        <w:t>1.1. Бюджетная комиссия является координационным органом, образ</w:t>
      </w:r>
      <w:r w:rsidRPr="00CD58AB">
        <w:t>о</w:t>
      </w:r>
      <w:r w:rsidRPr="00CD58AB">
        <w:t>ванным в целях обеспечения своевременного и качественного формирования проекта бюджета района на очередной финансовый год и плановый период.</w:t>
      </w:r>
    </w:p>
    <w:p w:rsidR="006A68F2" w:rsidRPr="00CD58AB" w:rsidRDefault="006A68F2" w:rsidP="006A68F2">
      <w:pPr>
        <w:autoSpaceDE w:val="0"/>
        <w:autoSpaceDN w:val="0"/>
        <w:adjustRightInd w:val="0"/>
        <w:ind w:firstLine="709"/>
        <w:jc w:val="both"/>
      </w:pPr>
      <w:r w:rsidRPr="00CD58AB">
        <w:t xml:space="preserve">1.2. </w:t>
      </w:r>
      <w:r>
        <w:t>Бюджетная к</w:t>
      </w:r>
      <w:r w:rsidRPr="00CD58AB">
        <w:t xml:space="preserve">омиссия руководствуется в своей деятельности </w:t>
      </w:r>
      <w:hyperlink r:id="rId13" w:history="1">
        <w:r w:rsidRPr="00E603D3">
          <w:t>Конст</w:t>
        </w:r>
        <w:r w:rsidRPr="00E603D3">
          <w:t>и</w:t>
        </w:r>
        <w:r w:rsidRPr="00E603D3">
          <w:t>туцией</w:t>
        </w:r>
      </w:hyperlink>
      <w:r w:rsidRPr="00E603D3">
        <w:t xml:space="preserve"> Российс</w:t>
      </w:r>
      <w:r w:rsidRPr="00CD58AB">
        <w:t xml:space="preserve">кой Федерации, федеральными законами, </w:t>
      </w:r>
      <w:r>
        <w:t>иными нормативными правовыми актами Российской Федерации</w:t>
      </w:r>
      <w:r w:rsidRPr="00CD58AB">
        <w:t>, законами Ханты-Мансийского а</w:t>
      </w:r>
      <w:r w:rsidRPr="00CD58AB">
        <w:t>в</w:t>
      </w:r>
      <w:r w:rsidRPr="00CD58AB">
        <w:t xml:space="preserve">тономного округа </w:t>
      </w:r>
      <w:r>
        <w:t>−</w:t>
      </w:r>
      <w:r w:rsidRPr="00CD58AB">
        <w:t xml:space="preserve"> </w:t>
      </w:r>
      <w:proofErr w:type="spellStart"/>
      <w:r w:rsidRPr="00CD58AB">
        <w:t>Югры</w:t>
      </w:r>
      <w:proofErr w:type="spellEnd"/>
      <w:r w:rsidRPr="00CD58AB">
        <w:t xml:space="preserve">, </w:t>
      </w:r>
      <w:r>
        <w:t xml:space="preserve">иными нормативными правовыми актами </w:t>
      </w:r>
      <w:r w:rsidRPr="00CD58AB">
        <w:t>Ханты-</w:t>
      </w:r>
      <w:r>
        <w:t>Мансийского автономного округа −</w:t>
      </w:r>
      <w:r w:rsidRPr="00CD58AB">
        <w:t xml:space="preserve"> </w:t>
      </w:r>
      <w:proofErr w:type="spellStart"/>
      <w:r w:rsidRPr="00CD58AB">
        <w:t>Югры</w:t>
      </w:r>
      <w:proofErr w:type="spellEnd"/>
      <w:r w:rsidRPr="00CD58AB">
        <w:t xml:space="preserve">, решениями Думы района, </w:t>
      </w:r>
      <w:r>
        <w:t>муниц</w:t>
      </w:r>
      <w:r>
        <w:t>и</w:t>
      </w:r>
      <w:r>
        <w:t>пальными правовыми актами</w:t>
      </w:r>
      <w:r w:rsidRPr="00CD58AB">
        <w:t xml:space="preserve"> района, а также Положением.</w:t>
      </w:r>
    </w:p>
    <w:p w:rsidR="006A68F2" w:rsidRPr="00CD58AB" w:rsidRDefault="006A68F2" w:rsidP="006A68F2">
      <w:pPr>
        <w:widowControl w:val="0"/>
        <w:autoSpaceDE w:val="0"/>
        <w:autoSpaceDN w:val="0"/>
        <w:adjustRightInd w:val="0"/>
        <w:ind w:firstLine="851"/>
        <w:jc w:val="both"/>
      </w:pPr>
    </w:p>
    <w:p w:rsidR="006A68F2" w:rsidRPr="00AD6487" w:rsidRDefault="006A68F2" w:rsidP="006A68F2">
      <w:pPr>
        <w:widowControl w:val="0"/>
        <w:autoSpaceDE w:val="0"/>
        <w:autoSpaceDN w:val="0"/>
        <w:adjustRightInd w:val="0"/>
        <w:jc w:val="center"/>
        <w:outlineLvl w:val="1"/>
        <w:rPr>
          <w:b/>
        </w:rPr>
      </w:pPr>
      <w:bookmarkStart w:id="4" w:name="Par87"/>
      <w:bookmarkEnd w:id="4"/>
      <w:r w:rsidRPr="00AD6487">
        <w:rPr>
          <w:b/>
        </w:rPr>
        <w:t>II. Задачи, функции, права Бюджетной комиссии</w:t>
      </w:r>
    </w:p>
    <w:p w:rsidR="006A68F2" w:rsidRPr="00CD58AB" w:rsidRDefault="006A68F2" w:rsidP="006A68F2">
      <w:pPr>
        <w:widowControl w:val="0"/>
        <w:autoSpaceDE w:val="0"/>
        <w:autoSpaceDN w:val="0"/>
        <w:adjustRightInd w:val="0"/>
        <w:ind w:firstLine="851"/>
        <w:jc w:val="both"/>
      </w:pPr>
    </w:p>
    <w:p w:rsidR="006A68F2" w:rsidRPr="002268E9" w:rsidRDefault="006A68F2" w:rsidP="006A68F2">
      <w:pPr>
        <w:autoSpaceDE w:val="0"/>
        <w:autoSpaceDN w:val="0"/>
        <w:adjustRightInd w:val="0"/>
        <w:ind w:firstLine="709"/>
        <w:jc w:val="both"/>
      </w:pPr>
      <w:r w:rsidRPr="00CD58AB">
        <w:t xml:space="preserve">2.1. </w:t>
      </w:r>
      <w:r w:rsidRPr="002268E9">
        <w:t>Основной задачей Бюджетной комиссии является рассмотрение в</w:t>
      </w:r>
      <w:r w:rsidRPr="002268E9">
        <w:t>о</w:t>
      </w:r>
      <w:r w:rsidRPr="002268E9">
        <w:t>просов, связанных с разработкой проекта решения о бюджете района на оч</w:t>
      </w:r>
      <w:r w:rsidRPr="002268E9">
        <w:t>е</w:t>
      </w:r>
      <w:r w:rsidRPr="002268E9">
        <w:t>редной финансовый год и плановый период.</w:t>
      </w:r>
    </w:p>
    <w:p w:rsidR="006A68F2" w:rsidRPr="00CD58AB" w:rsidRDefault="006A68F2" w:rsidP="006A68F2">
      <w:pPr>
        <w:autoSpaceDE w:val="0"/>
        <w:autoSpaceDN w:val="0"/>
        <w:adjustRightInd w:val="0"/>
        <w:ind w:firstLine="709"/>
        <w:jc w:val="both"/>
      </w:pPr>
      <w:r w:rsidRPr="00CD58AB">
        <w:t xml:space="preserve">2.2. </w:t>
      </w:r>
      <w:r>
        <w:t>Бюджетная к</w:t>
      </w:r>
      <w:r w:rsidRPr="00CD58AB">
        <w:t>омиссия для реализации возложенных на нее задач ос</w:t>
      </w:r>
      <w:r w:rsidRPr="00CD58AB">
        <w:t>у</w:t>
      </w:r>
      <w:r w:rsidRPr="00CD58AB">
        <w:t>ществляет следующие функции:</w:t>
      </w:r>
    </w:p>
    <w:p w:rsidR="006A68F2" w:rsidRPr="00CD58AB" w:rsidRDefault="006A68F2" w:rsidP="006A68F2">
      <w:pPr>
        <w:autoSpaceDE w:val="0"/>
        <w:autoSpaceDN w:val="0"/>
        <w:adjustRightInd w:val="0"/>
        <w:ind w:firstLine="709"/>
        <w:jc w:val="both"/>
      </w:pPr>
      <w:r w:rsidRPr="00CD58AB">
        <w:t xml:space="preserve">2.2.1. </w:t>
      </w:r>
      <w:r>
        <w:t>Рассматривает</w:t>
      </w:r>
      <w:r w:rsidRPr="00CD58AB">
        <w:t>:</w:t>
      </w:r>
    </w:p>
    <w:p w:rsidR="006A68F2" w:rsidRPr="004D12C6" w:rsidRDefault="006A68F2" w:rsidP="006A68F2">
      <w:pPr>
        <w:autoSpaceDE w:val="0"/>
        <w:autoSpaceDN w:val="0"/>
        <w:adjustRightInd w:val="0"/>
        <w:ind w:firstLine="709"/>
        <w:jc w:val="both"/>
      </w:pPr>
      <w:r w:rsidRPr="004D12C6">
        <w:t xml:space="preserve">проект основных </w:t>
      </w:r>
      <w:proofErr w:type="gramStart"/>
      <w:r w:rsidRPr="004D12C6">
        <w:t>показателей прогноза социально-экономического разв</w:t>
      </w:r>
      <w:r w:rsidRPr="004D12C6">
        <w:t>и</w:t>
      </w:r>
      <w:r w:rsidRPr="004D12C6">
        <w:t>тия района</w:t>
      </w:r>
      <w:proofErr w:type="gramEnd"/>
      <w:r w:rsidRPr="004D12C6">
        <w:t xml:space="preserve"> на очередной финансовый год и плановый период;</w:t>
      </w:r>
    </w:p>
    <w:p w:rsidR="006A68F2" w:rsidRPr="00E73E34" w:rsidRDefault="006A68F2" w:rsidP="006A68F2">
      <w:pPr>
        <w:autoSpaceDE w:val="0"/>
        <w:autoSpaceDN w:val="0"/>
        <w:adjustRightInd w:val="0"/>
        <w:ind w:firstLine="709"/>
        <w:jc w:val="both"/>
      </w:pPr>
      <w:r w:rsidRPr="00E73E34">
        <w:t>предложения по формированию основных направлений налоговой пол</w:t>
      </w:r>
      <w:r w:rsidRPr="00E73E34">
        <w:t>и</w:t>
      </w:r>
      <w:r w:rsidRPr="00E73E34">
        <w:t>тики района на очередной финансовый год и плановый период;</w:t>
      </w:r>
    </w:p>
    <w:p w:rsidR="006A68F2" w:rsidRPr="00FC1AD8" w:rsidRDefault="006A68F2" w:rsidP="006A68F2">
      <w:pPr>
        <w:autoSpaceDE w:val="0"/>
        <w:autoSpaceDN w:val="0"/>
        <w:adjustRightInd w:val="0"/>
        <w:ind w:firstLine="709"/>
        <w:jc w:val="both"/>
      </w:pPr>
      <w:r w:rsidRPr="00FC1AD8">
        <w:t>проектировки основных параметров бюджета района, а также предлож</w:t>
      </w:r>
      <w:r w:rsidRPr="00FC1AD8">
        <w:t>е</w:t>
      </w:r>
      <w:r w:rsidRPr="00FC1AD8">
        <w:t xml:space="preserve">ния по обеспечению его сбалансированности в очередном финансовом году и плановом периоде; </w:t>
      </w:r>
    </w:p>
    <w:p w:rsidR="006A68F2" w:rsidRPr="00722553" w:rsidRDefault="006A68F2" w:rsidP="006A68F2">
      <w:pPr>
        <w:autoSpaceDE w:val="0"/>
        <w:autoSpaceDN w:val="0"/>
        <w:adjustRightInd w:val="0"/>
        <w:ind w:firstLine="709"/>
        <w:jc w:val="both"/>
      </w:pPr>
      <w:r w:rsidRPr="00722553">
        <w:t>перечень муниципального имущества, предназначенного к приватизации в очередном финансовом году и плановом периоде;</w:t>
      </w:r>
    </w:p>
    <w:p w:rsidR="006A68F2" w:rsidRPr="00B052E8" w:rsidRDefault="006A68F2" w:rsidP="006A68F2">
      <w:pPr>
        <w:autoSpaceDE w:val="0"/>
        <w:autoSpaceDN w:val="0"/>
        <w:adjustRightInd w:val="0"/>
        <w:ind w:firstLine="709"/>
        <w:jc w:val="both"/>
      </w:pPr>
      <w:r w:rsidRPr="00B052E8">
        <w:t>проект основных направлений налоговой, бюджетной и долговой полит</w:t>
      </w:r>
      <w:r w:rsidRPr="00B052E8">
        <w:t>и</w:t>
      </w:r>
      <w:r w:rsidRPr="00B052E8">
        <w:t>ки района на очередной финансовый год и плановый период;</w:t>
      </w:r>
    </w:p>
    <w:p w:rsidR="006A68F2" w:rsidRPr="00FD6E7A" w:rsidRDefault="006A68F2" w:rsidP="006A68F2">
      <w:pPr>
        <w:autoSpaceDE w:val="0"/>
        <w:autoSpaceDN w:val="0"/>
        <w:adjustRightInd w:val="0"/>
        <w:ind w:firstLine="709"/>
        <w:jc w:val="both"/>
      </w:pPr>
      <w:proofErr w:type="gramStart"/>
      <w:r w:rsidRPr="00FD6E7A">
        <w:t>предложения по предельным объемам бюджетных ассигнований бюджета района на реализацию муниципальных программ района в разрезе ответстве</w:t>
      </w:r>
      <w:r w:rsidRPr="00FD6E7A">
        <w:t>н</w:t>
      </w:r>
      <w:r w:rsidRPr="00FD6E7A">
        <w:lastRenderedPageBreak/>
        <w:t>ных испо</w:t>
      </w:r>
      <w:r>
        <w:t>лнителей муниципальных программ</w:t>
      </w:r>
      <w:r w:rsidRPr="00FD6E7A">
        <w:t xml:space="preserve"> района и соисполнителей и в</w:t>
      </w:r>
      <w:r w:rsidRPr="00FD6E7A">
        <w:t>е</w:t>
      </w:r>
      <w:r w:rsidRPr="00FD6E7A">
        <w:t>домственных целевых программ района;</w:t>
      </w:r>
      <w:proofErr w:type="gramEnd"/>
    </w:p>
    <w:p w:rsidR="006A68F2" w:rsidRPr="00FD6E7A" w:rsidRDefault="006A68F2" w:rsidP="006A68F2">
      <w:pPr>
        <w:autoSpaceDE w:val="0"/>
        <w:autoSpaceDN w:val="0"/>
        <w:adjustRightInd w:val="0"/>
        <w:ind w:firstLine="709"/>
        <w:jc w:val="both"/>
      </w:pPr>
      <w:r w:rsidRPr="00FD6E7A">
        <w:t xml:space="preserve">аналитическую справку </w:t>
      </w:r>
      <w:proofErr w:type="gramStart"/>
      <w:r w:rsidRPr="00FD6E7A">
        <w:t>о результатах действия льгот по налогам в пр</w:t>
      </w:r>
      <w:r w:rsidRPr="00FD6E7A">
        <w:t>о</w:t>
      </w:r>
      <w:r w:rsidRPr="00FD6E7A">
        <w:t>шедшем финансовом году в районе</w:t>
      </w:r>
      <w:proofErr w:type="gramEnd"/>
      <w:r w:rsidRPr="00FD6E7A">
        <w:t>;</w:t>
      </w:r>
    </w:p>
    <w:p w:rsidR="006A68F2" w:rsidRDefault="006A68F2" w:rsidP="006A68F2">
      <w:pPr>
        <w:autoSpaceDE w:val="0"/>
        <w:autoSpaceDN w:val="0"/>
        <w:adjustRightInd w:val="0"/>
        <w:ind w:firstLine="709"/>
        <w:jc w:val="both"/>
      </w:pPr>
      <w:r>
        <w:t>иные документы и материалы по вопросам бюджетного планирования.</w:t>
      </w:r>
    </w:p>
    <w:p w:rsidR="006A68F2" w:rsidRDefault="006A68F2" w:rsidP="006A68F2">
      <w:pPr>
        <w:autoSpaceDE w:val="0"/>
        <w:autoSpaceDN w:val="0"/>
        <w:adjustRightInd w:val="0"/>
        <w:ind w:firstLine="709"/>
        <w:jc w:val="both"/>
      </w:pPr>
      <w:r>
        <w:t xml:space="preserve">2.2.2. Осуществляет </w:t>
      </w:r>
      <w:proofErr w:type="gramStart"/>
      <w:r>
        <w:t>контроль за</w:t>
      </w:r>
      <w:proofErr w:type="gramEnd"/>
      <w:r>
        <w:t xml:space="preserve"> реализацией решений и рекомендаций Бюджетной комиссии.</w:t>
      </w:r>
    </w:p>
    <w:p w:rsidR="006A68F2" w:rsidRPr="00CD58AB" w:rsidRDefault="006A68F2" w:rsidP="006A68F2">
      <w:pPr>
        <w:autoSpaceDE w:val="0"/>
        <w:autoSpaceDN w:val="0"/>
        <w:adjustRightInd w:val="0"/>
        <w:ind w:firstLine="709"/>
        <w:jc w:val="both"/>
      </w:pPr>
      <w:bookmarkStart w:id="5" w:name="Par105"/>
      <w:bookmarkEnd w:id="5"/>
      <w:r>
        <w:t>2.3. Бюджетная к</w:t>
      </w:r>
      <w:r w:rsidRPr="00CD58AB">
        <w:t>омиссия имеет право:</w:t>
      </w:r>
    </w:p>
    <w:p w:rsidR="006A68F2" w:rsidRPr="00CD58AB" w:rsidRDefault="006A68F2" w:rsidP="006A68F2">
      <w:pPr>
        <w:autoSpaceDE w:val="0"/>
        <w:autoSpaceDN w:val="0"/>
        <w:adjustRightInd w:val="0"/>
        <w:ind w:firstLine="709"/>
        <w:jc w:val="both"/>
      </w:pPr>
      <w:r>
        <w:t>2.3.1. З</w:t>
      </w:r>
      <w:r w:rsidRPr="00CD58AB">
        <w:t>апрашивать</w:t>
      </w:r>
      <w:r>
        <w:t xml:space="preserve"> и получать от главных распорядителей средств бю</w:t>
      </w:r>
      <w:r>
        <w:t>д</w:t>
      </w:r>
      <w:r>
        <w:t>жета района и (или) ответственных исполнителей муниципальных программ района документы, материалы и информацию, необходимые для ее деятельн</w:t>
      </w:r>
      <w:r>
        <w:t>о</w:t>
      </w:r>
      <w:r>
        <w:t>сти</w:t>
      </w:r>
      <w:r w:rsidRPr="00CD58AB">
        <w:t>.</w:t>
      </w:r>
    </w:p>
    <w:p w:rsidR="006A68F2" w:rsidRPr="00CD58AB" w:rsidRDefault="006A68F2" w:rsidP="006A68F2">
      <w:pPr>
        <w:autoSpaceDE w:val="0"/>
        <w:autoSpaceDN w:val="0"/>
        <w:adjustRightInd w:val="0"/>
        <w:ind w:firstLine="709"/>
        <w:jc w:val="both"/>
      </w:pPr>
      <w:r>
        <w:t>2.</w:t>
      </w:r>
      <w:r w:rsidRPr="00CD58AB">
        <w:t xml:space="preserve">3.2. Заслушивать на своих заседаниях </w:t>
      </w:r>
      <w:proofErr w:type="gramStart"/>
      <w:r w:rsidRPr="00CD58AB">
        <w:t xml:space="preserve">представителей </w:t>
      </w:r>
      <w:r>
        <w:t>главных распор</w:t>
      </w:r>
      <w:r>
        <w:t>я</w:t>
      </w:r>
      <w:r>
        <w:t>дителей средств бюджета района</w:t>
      </w:r>
      <w:proofErr w:type="gramEnd"/>
      <w:r>
        <w:t xml:space="preserve"> и (или) ответственных исполнителей муниц</w:t>
      </w:r>
      <w:r>
        <w:t>и</w:t>
      </w:r>
      <w:r>
        <w:t>пальных программ района</w:t>
      </w:r>
      <w:r w:rsidRPr="00CD58AB">
        <w:t xml:space="preserve"> по вопросам, относящимся к компетенции </w:t>
      </w:r>
      <w:r>
        <w:t>Бюдже</w:t>
      </w:r>
      <w:r>
        <w:t>т</w:t>
      </w:r>
      <w:r>
        <w:t>ной к</w:t>
      </w:r>
      <w:r w:rsidRPr="00CD58AB">
        <w:t>омиссии.</w:t>
      </w:r>
    </w:p>
    <w:p w:rsidR="006A68F2" w:rsidRPr="00CD58AB" w:rsidRDefault="006A68F2" w:rsidP="006A68F2">
      <w:pPr>
        <w:widowControl w:val="0"/>
        <w:autoSpaceDE w:val="0"/>
        <w:autoSpaceDN w:val="0"/>
        <w:adjustRightInd w:val="0"/>
        <w:ind w:firstLine="851"/>
        <w:jc w:val="both"/>
      </w:pPr>
    </w:p>
    <w:p w:rsidR="006A68F2" w:rsidRPr="00AD6487" w:rsidRDefault="006A68F2" w:rsidP="006A68F2">
      <w:pPr>
        <w:autoSpaceDE w:val="0"/>
        <w:autoSpaceDN w:val="0"/>
        <w:adjustRightInd w:val="0"/>
        <w:jc w:val="center"/>
        <w:outlineLvl w:val="1"/>
        <w:rPr>
          <w:b/>
        </w:rPr>
      </w:pPr>
      <w:bookmarkStart w:id="6" w:name="Par111"/>
      <w:bookmarkEnd w:id="6"/>
      <w:r w:rsidRPr="00AD6487">
        <w:rPr>
          <w:b/>
        </w:rPr>
        <w:t>I</w:t>
      </w:r>
      <w:r w:rsidRPr="00AD6487">
        <w:rPr>
          <w:b/>
          <w:lang w:val="en-US"/>
        </w:rPr>
        <w:t>II</w:t>
      </w:r>
      <w:r w:rsidRPr="00AD6487">
        <w:rPr>
          <w:b/>
        </w:rPr>
        <w:t>. Порядок работы Бюджетной комиссии</w:t>
      </w:r>
    </w:p>
    <w:p w:rsidR="006A68F2" w:rsidRPr="00CD58AB" w:rsidRDefault="006A68F2" w:rsidP="006A68F2">
      <w:pPr>
        <w:widowControl w:val="0"/>
        <w:autoSpaceDE w:val="0"/>
        <w:autoSpaceDN w:val="0"/>
        <w:adjustRightInd w:val="0"/>
        <w:ind w:firstLine="851"/>
        <w:jc w:val="center"/>
        <w:outlineLvl w:val="1"/>
      </w:pPr>
    </w:p>
    <w:p w:rsidR="006A68F2" w:rsidRPr="00CD58AB" w:rsidRDefault="006A68F2" w:rsidP="006A68F2">
      <w:pPr>
        <w:autoSpaceDE w:val="0"/>
        <w:autoSpaceDN w:val="0"/>
        <w:adjustRightInd w:val="0"/>
        <w:ind w:firstLine="709"/>
        <w:jc w:val="both"/>
      </w:pPr>
      <w:r>
        <w:t>3.1. Бюджетную комиссию возглавляет председатель.</w:t>
      </w:r>
    </w:p>
    <w:p w:rsidR="006A68F2" w:rsidRPr="00CD58AB" w:rsidRDefault="006A68F2" w:rsidP="006A68F2">
      <w:pPr>
        <w:autoSpaceDE w:val="0"/>
        <w:autoSpaceDN w:val="0"/>
        <w:adjustRightInd w:val="0"/>
        <w:ind w:firstLine="709"/>
        <w:jc w:val="both"/>
      </w:pPr>
      <w:r>
        <w:t>3.2</w:t>
      </w:r>
      <w:r w:rsidRPr="00CD58AB">
        <w:t xml:space="preserve">. Председатель </w:t>
      </w:r>
      <w:r>
        <w:t>Бюджетной к</w:t>
      </w:r>
      <w:r w:rsidRPr="00CD58AB">
        <w:t xml:space="preserve">омиссии руководит деятельностью </w:t>
      </w:r>
      <w:r>
        <w:t>Бю</w:t>
      </w:r>
      <w:r>
        <w:t>д</w:t>
      </w:r>
      <w:r>
        <w:t>жетной к</w:t>
      </w:r>
      <w:r w:rsidRPr="00CD58AB">
        <w:t xml:space="preserve">омиссии, организует ее работу, осуществляет </w:t>
      </w:r>
      <w:r>
        <w:t xml:space="preserve">общий </w:t>
      </w:r>
      <w:proofErr w:type="gramStart"/>
      <w:r w:rsidRPr="00CD58AB">
        <w:t>контроль за</w:t>
      </w:r>
      <w:proofErr w:type="gramEnd"/>
      <w:r w:rsidRPr="00CD58AB">
        <w:t xml:space="preserve"> ре</w:t>
      </w:r>
      <w:r w:rsidRPr="00CD58AB">
        <w:t>а</w:t>
      </w:r>
      <w:r w:rsidRPr="00CD58AB">
        <w:t>лизаци</w:t>
      </w:r>
      <w:r>
        <w:t>ей</w:t>
      </w:r>
      <w:r w:rsidRPr="00CD58AB">
        <w:t xml:space="preserve"> принятых </w:t>
      </w:r>
      <w:r>
        <w:t>Бюджетной к</w:t>
      </w:r>
      <w:r w:rsidRPr="00CD58AB">
        <w:t>омиссией решений</w:t>
      </w:r>
      <w:r>
        <w:t xml:space="preserve"> и рекомендаций</w:t>
      </w:r>
      <w:r w:rsidRPr="00CD58AB">
        <w:t>.</w:t>
      </w:r>
    </w:p>
    <w:p w:rsidR="006A68F2" w:rsidRPr="00CD58AB" w:rsidRDefault="006A68F2" w:rsidP="006A68F2">
      <w:pPr>
        <w:autoSpaceDE w:val="0"/>
        <w:autoSpaceDN w:val="0"/>
        <w:adjustRightInd w:val="0"/>
        <w:ind w:firstLine="709"/>
        <w:jc w:val="both"/>
      </w:pPr>
      <w:r>
        <w:t>3.3</w:t>
      </w:r>
      <w:r w:rsidRPr="00CD58AB">
        <w:t xml:space="preserve">. Заседания </w:t>
      </w:r>
      <w:r>
        <w:t>Бюджетной к</w:t>
      </w:r>
      <w:r w:rsidRPr="00CD58AB">
        <w:t>омиссии проводит председатель</w:t>
      </w:r>
      <w:r>
        <w:t xml:space="preserve"> Бюджетной комиссии, а в его отсутствие −</w:t>
      </w:r>
      <w:r w:rsidRPr="00CD58AB">
        <w:t xml:space="preserve"> заместитель председателя </w:t>
      </w:r>
      <w:r>
        <w:t>Бюджетной к</w:t>
      </w:r>
      <w:r w:rsidRPr="00CD58AB">
        <w:t xml:space="preserve">омиссии. Заседания </w:t>
      </w:r>
      <w:r>
        <w:t>Бюджетной к</w:t>
      </w:r>
      <w:r w:rsidRPr="00CD58AB">
        <w:t>омиссии счита</w:t>
      </w:r>
      <w:r>
        <w:t>е</w:t>
      </w:r>
      <w:r w:rsidRPr="00CD58AB">
        <w:t>тся правомочным, если на н</w:t>
      </w:r>
      <w:r>
        <w:t>ем</w:t>
      </w:r>
      <w:r w:rsidRPr="00CD58AB">
        <w:t xml:space="preserve"> прису</w:t>
      </w:r>
      <w:r w:rsidRPr="00CD58AB">
        <w:t>т</w:t>
      </w:r>
      <w:r w:rsidRPr="00CD58AB">
        <w:t>ствуют не менее половины ее членов.</w:t>
      </w:r>
    </w:p>
    <w:p w:rsidR="006A68F2" w:rsidRPr="00CD58AB" w:rsidRDefault="006A68F2" w:rsidP="006A68F2">
      <w:pPr>
        <w:autoSpaceDE w:val="0"/>
        <w:autoSpaceDN w:val="0"/>
        <w:adjustRightInd w:val="0"/>
        <w:ind w:firstLine="709"/>
        <w:jc w:val="both"/>
      </w:pPr>
      <w:r>
        <w:t>3.4</w:t>
      </w:r>
      <w:r w:rsidRPr="00CD58AB">
        <w:t xml:space="preserve">. Решения </w:t>
      </w:r>
      <w:r>
        <w:t>Бюджетной к</w:t>
      </w:r>
      <w:r w:rsidRPr="00CD58AB">
        <w:t xml:space="preserve">омиссии принимаются большинством голосов присутствующих на заседании членов </w:t>
      </w:r>
      <w:r>
        <w:t>Бюджетной к</w:t>
      </w:r>
      <w:r w:rsidRPr="00CD58AB">
        <w:t>омиссии. В случае равенс</w:t>
      </w:r>
      <w:r w:rsidRPr="00CD58AB">
        <w:t>т</w:t>
      </w:r>
      <w:r w:rsidRPr="00CD58AB">
        <w:t>ва голосов решающим является голос председател</w:t>
      </w:r>
      <w:r>
        <w:t>ьствующего на заседании Бюджетной к</w:t>
      </w:r>
      <w:r w:rsidRPr="00CD58AB">
        <w:t>омиссии.</w:t>
      </w:r>
    </w:p>
    <w:p w:rsidR="006A68F2" w:rsidRPr="00CD58AB" w:rsidRDefault="006A68F2" w:rsidP="006A68F2">
      <w:pPr>
        <w:autoSpaceDE w:val="0"/>
        <w:autoSpaceDN w:val="0"/>
        <w:adjustRightInd w:val="0"/>
        <w:ind w:firstLine="709"/>
        <w:jc w:val="both"/>
      </w:pPr>
      <w:r w:rsidRPr="00CD58AB">
        <w:t xml:space="preserve">Решения </w:t>
      </w:r>
      <w:r>
        <w:t>Бюджетной к</w:t>
      </w:r>
      <w:r w:rsidRPr="00CD58AB">
        <w:t>омиссии оформляются протоколами.</w:t>
      </w:r>
    </w:p>
    <w:p w:rsidR="006A68F2" w:rsidRDefault="006A68F2" w:rsidP="006A68F2">
      <w:pPr>
        <w:autoSpaceDE w:val="0"/>
        <w:autoSpaceDN w:val="0"/>
        <w:adjustRightInd w:val="0"/>
        <w:ind w:firstLine="709"/>
        <w:jc w:val="both"/>
      </w:pPr>
      <w:r>
        <w:t xml:space="preserve">3.5. </w:t>
      </w:r>
      <w:r w:rsidRPr="00CD58AB">
        <w:t xml:space="preserve">Решения </w:t>
      </w:r>
      <w:r>
        <w:t xml:space="preserve">Бюджетной комиссии </w:t>
      </w:r>
      <w:r w:rsidRPr="00CD58AB">
        <w:t xml:space="preserve">направляются </w:t>
      </w:r>
      <w:r>
        <w:t>главным распорядит</w:t>
      </w:r>
      <w:r>
        <w:t>е</w:t>
      </w:r>
      <w:r>
        <w:t xml:space="preserve">лям средств бюджета района </w:t>
      </w:r>
      <w:r w:rsidRPr="00CD58AB">
        <w:t>и являются обязательными</w:t>
      </w:r>
      <w:r>
        <w:t xml:space="preserve"> для исполнения</w:t>
      </w:r>
    </w:p>
    <w:p w:rsidR="006A68F2" w:rsidRPr="00CD58AB" w:rsidRDefault="006A68F2" w:rsidP="006A68F2">
      <w:pPr>
        <w:autoSpaceDE w:val="0"/>
        <w:autoSpaceDN w:val="0"/>
        <w:adjustRightInd w:val="0"/>
        <w:ind w:firstLine="709"/>
        <w:jc w:val="both"/>
      </w:pPr>
      <w:r>
        <w:t xml:space="preserve">3.6. </w:t>
      </w:r>
      <w:proofErr w:type="gramStart"/>
      <w:r>
        <w:t>Организационно-техническое и информационно-аналитическое обе</w:t>
      </w:r>
      <w:r>
        <w:t>с</w:t>
      </w:r>
      <w:r>
        <w:t>печение деятельности Бюджетной комиссии осуществляет департамент фина</w:t>
      </w:r>
      <w:r>
        <w:t>н</w:t>
      </w:r>
      <w:r>
        <w:t xml:space="preserve">сов администрации района с участием </w:t>
      </w:r>
      <w:r w:rsidR="00A3532C">
        <w:t>департамента</w:t>
      </w:r>
      <w:r>
        <w:t xml:space="preserve"> экономики администрации района и главных распорядителей средств бюджета района.</w:t>
      </w:r>
      <w:proofErr w:type="gramEnd"/>
    </w:p>
    <w:p w:rsidR="006A68F2" w:rsidRPr="00CD58AB" w:rsidRDefault="006A68F2" w:rsidP="006A68F2">
      <w:pPr>
        <w:widowControl w:val="0"/>
        <w:autoSpaceDE w:val="0"/>
        <w:autoSpaceDN w:val="0"/>
        <w:adjustRightInd w:val="0"/>
        <w:ind w:firstLine="540"/>
        <w:jc w:val="both"/>
      </w:pPr>
    </w:p>
    <w:p w:rsidR="00E95D90" w:rsidRPr="00EC60AD" w:rsidRDefault="00E95D90" w:rsidP="00E95D90">
      <w:pPr>
        <w:autoSpaceDE w:val="0"/>
        <w:autoSpaceDN w:val="0"/>
        <w:adjustRightInd w:val="0"/>
        <w:jc w:val="center"/>
        <w:rPr>
          <w:b/>
        </w:rPr>
      </w:pPr>
      <w:r w:rsidRPr="00EC60AD">
        <w:rPr>
          <w:b/>
          <w:lang w:val="en-US"/>
        </w:rPr>
        <w:t>IV</w:t>
      </w:r>
      <w:r w:rsidRPr="00EC60AD">
        <w:rPr>
          <w:b/>
        </w:rPr>
        <w:t>. Состав бюджетной комиссии</w:t>
      </w:r>
    </w:p>
    <w:p w:rsidR="00E95D90" w:rsidRDefault="00E95D90" w:rsidP="00E95D90">
      <w:pPr>
        <w:widowControl w:val="0"/>
        <w:autoSpaceDE w:val="0"/>
        <w:autoSpaceDN w:val="0"/>
        <w:adjustRightInd w:val="0"/>
        <w:ind w:firstLine="540"/>
        <w:jc w:val="center"/>
      </w:pPr>
    </w:p>
    <w:p w:rsidR="00E95D90" w:rsidRPr="00DC4155" w:rsidRDefault="00936C47" w:rsidP="00E95D90">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E95D90" w:rsidRPr="003767EE">
        <w:rPr>
          <w:rFonts w:ascii="Times New Roman" w:hAnsi="Times New Roman" w:cs="Times New Roman"/>
          <w:sz w:val="28"/>
          <w:szCs w:val="28"/>
        </w:rPr>
        <w:t>лава района</w:t>
      </w:r>
      <w:r>
        <w:rPr>
          <w:rFonts w:ascii="Times New Roman" w:hAnsi="Times New Roman" w:cs="Times New Roman"/>
          <w:sz w:val="28"/>
          <w:szCs w:val="28"/>
        </w:rPr>
        <w:t xml:space="preserve"> -</w:t>
      </w:r>
      <w:r w:rsidR="00E95D90" w:rsidRPr="003767EE">
        <w:rPr>
          <w:rFonts w:ascii="Times New Roman" w:hAnsi="Times New Roman" w:cs="Times New Roman"/>
          <w:sz w:val="28"/>
          <w:szCs w:val="28"/>
        </w:rPr>
        <w:t xml:space="preserve"> председатель</w:t>
      </w:r>
      <w:r w:rsidR="00E95D90" w:rsidRPr="00DC4155">
        <w:rPr>
          <w:rFonts w:ascii="Times New Roman" w:hAnsi="Times New Roman" w:cs="Times New Roman"/>
          <w:sz w:val="28"/>
          <w:szCs w:val="28"/>
        </w:rPr>
        <w:t xml:space="preserve"> комиссии</w:t>
      </w:r>
      <w:r w:rsidR="00E95D90">
        <w:rPr>
          <w:rFonts w:ascii="Times New Roman" w:hAnsi="Times New Roman" w:cs="Times New Roman"/>
          <w:sz w:val="28"/>
          <w:szCs w:val="28"/>
        </w:rPr>
        <w:t>;</w:t>
      </w:r>
    </w:p>
    <w:p w:rsidR="00E95D90" w:rsidRPr="00DC4155" w:rsidRDefault="00936C47" w:rsidP="00E95D90">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з</w:t>
      </w:r>
      <w:r w:rsidR="00E95D90" w:rsidRPr="0085790B">
        <w:rPr>
          <w:rFonts w:ascii="Times New Roman" w:hAnsi="Times New Roman" w:cs="Times New Roman"/>
          <w:sz w:val="28"/>
          <w:szCs w:val="28"/>
        </w:rPr>
        <w:t>аместитель главы района</w:t>
      </w:r>
      <w:r w:rsidR="00E95D90">
        <w:rPr>
          <w:rFonts w:ascii="Times New Roman" w:hAnsi="Times New Roman" w:cs="Times New Roman"/>
          <w:sz w:val="28"/>
          <w:szCs w:val="28"/>
        </w:rPr>
        <w:t xml:space="preserve"> по </w:t>
      </w:r>
      <w:r w:rsidR="00E95D90" w:rsidRPr="00DC4155">
        <w:rPr>
          <w:rFonts w:ascii="Times New Roman" w:hAnsi="Times New Roman" w:cs="Times New Roman"/>
          <w:sz w:val="28"/>
          <w:szCs w:val="28"/>
        </w:rPr>
        <w:t>экономике</w:t>
      </w:r>
      <w:r>
        <w:rPr>
          <w:rFonts w:ascii="Times New Roman" w:hAnsi="Times New Roman" w:cs="Times New Roman"/>
          <w:sz w:val="28"/>
          <w:szCs w:val="28"/>
        </w:rPr>
        <w:t xml:space="preserve"> </w:t>
      </w:r>
      <w:r w:rsidR="00E95D90" w:rsidRPr="00DC4155">
        <w:rPr>
          <w:rFonts w:ascii="Times New Roman" w:hAnsi="Times New Roman" w:cs="Times New Roman"/>
          <w:sz w:val="28"/>
          <w:szCs w:val="28"/>
        </w:rPr>
        <w:t>и финансам</w:t>
      </w:r>
      <w:r>
        <w:rPr>
          <w:rFonts w:ascii="Times New Roman" w:hAnsi="Times New Roman" w:cs="Times New Roman"/>
          <w:sz w:val="28"/>
          <w:szCs w:val="28"/>
        </w:rPr>
        <w:t xml:space="preserve"> -</w:t>
      </w:r>
      <w:r w:rsidR="00E95D90" w:rsidRPr="00DC4155">
        <w:rPr>
          <w:rFonts w:ascii="Times New Roman" w:hAnsi="Times New Roman" w:cs="Times New Roman"/>
          <w:sz w:val="28"/>
          <w:szCs w:val="28"/>
        </w:rPr>
        <w:t xml:space="preserve"> заместитель пре</w:t>
      </w:r>
      <w:r w:rsidR="00E95D90" w:rsidRPr="00DC4155">
        <w:rPr>
          <w:rFonts w:ascii="Times New Roman" w:hAnsi="Times New Roman" w:cs="Times New Roman"/>
          <w:sz w:val="28"/>
          <w:szCs w:val="28"/>
        </w:rPr>
        <w:t>д</w:t>
      </w:r>
      <w:r w:rsidR="00E95D90" w:rsidRPr="00DC4155">
        <w:rPr>
          <w:rFonts w:ascii="Times New Roman" w:hAnsi="Times New Roman" w:cs="Times New Roman"/>
          <w:sz w:val="28"/>
          <w:szCs w:val="28"/>
        </w:rPr>
        <w:t>седателя комиссии</w:t>
      </w:r>
      <w:r w:rsidR="00E95D90">
        <w:rPr>
          <w:rFonts w:ascii="Times New Roman" w:hAnsi="Times New Roman" w:cs="Times New Roman"/>
          <w:sz w:val="28"/>
          <w:szCs w:val="28"/>
        </w:rPr>
        <w:t>;</w:t>
      </w:r>
    </w:p>
    <w:p w:rsidR="00E95D90" w:rsidRPr="00DC4155" w:rsidRDefault="00936C47" w:rsidP="00E95D90">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E95D90">
        <w:rPr>
          <w:rFonts w:ascii="Times New Roman" w:hAnsi="Times New Roman" w:cs="Times New Roman"/>
          <w:sz w:val="28"/>
          <w:szCs w:val="28"/>
        </w:rPr>
        <w:t>едущий</w:t>
      </w:r>
      <w:r w:rsidR="00E95D90" w:rsidRPr="00DC4155">
        <w:rPr>
          <w:rFonts w:ascii="Times New Roman" w:hAnsi="Times New Roman" w:cs="Times New Roman"/>
          <w:sz w:val="28"/>
          <w:szCs w:val="28"/>
        </w:rPr>
        <w:t xml:space="preserve"> специалист</w:t>
      </w:r>
      <w:r w:rsidR="00E95D90">
        <w:rPr>
          <w:rFonts w:ascii="Times New Roman" w:hAnsi="Times New Roman" w:cs="Times New Roman"/>
          <w:sz w:val="28"/>
          <w:szCs w:val="28"/>
        </w:rPr>
        <w:t xml:space="preserve"> отдела межбюджетных трансфертов и сводного пл</w:t>
      </w:r>
      <w:r w:rsidR="00E95D90">
        <w:rPr>
          <w:rFonts w:ascii="Times New Roman" w:hAnsi="Times New Roman" w:cs="Times New Roman"/>
          <w:sz w:val="28"/>
          <w:szCs w:val="28"/>
        </w:rPr>
        <w:t>а</w:t>
      </w:r>
      <w:r w:rsidR="00E95D90">
        <w:rPr>
          <w:rFonts w:ascii="Times New Roman" w:hAnsi="Times New Roman" w:cs="Times New Roman"/>
          <w:sz w:val="28"/>
          <w:szCs w:val="28"/>
        </w:rPr>
        <w:t xml:space="preserve">нирования департамента </w:t>
      </w:r>
      <w:r w:rsidR="00E95D90" w:rsidRPr="00DC4155">
        <w:rPr>
          <w:rFonts w:ascii="Times New Roman" w:hAnsi="Times New Roman" w:cs="Times New Roman"/>
          <w:sz w:val="28"/>
          <w:szCs w:val="28"/>
        </w:rPr>
        <w:t>финанс</w:t>
      </w:r>
      <w:r w:rsidR="00E95D90">
        <w:rPr>
          <w:rFonts w:ascii="Times New Roman" w:hAnsi="Times New Roman" w:cs="Times New Roman"/>
          <w:sz w:val="28"/>
          <w:szCs w:val="28"/>
        </w:rPr>
        <w:t xml:space="preserve">ов </w:t>
      </w:r>
      <w:r w:rsidR="00E95D90" w:rsidRPr="00DC4155">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w:t>
      </w:r>
      <w:r w:rsidR="00E95D90" w:rsidRPr="00DC4155">
        <w:rPr>
          <w:rFonts w:ascii="Times New Roman" w:hAnsi="Times New Roman" w:cs="Times New Roman"/>
          <w:sz w:val="28"/>
          <w:szCs w:val="28"/>
        </w:rPr>
        <w:t xml:space="preserve"> секретарь коми</w:t>
      </w:r>
      <w:r w:rsidR="00E95D90" w:rsidRPr="00DC4155">
        <w:rPr>
          <w:rFonts w:ascii="Times New Roman" w:hAnsi="Times New Roman" w:cs="Times New Roman"/>
          <w:sz w:val="28"/>
          <w:szCs w:val="28"/>
        </w:rPr>
        <w:t>с</w:t>
      </w:r>
      <w:r w:rsidR="00E95D90" w:rsidRPr="00DC4155">
        <w:rPr>
          <w:rFonts w:ascii="Times New Roman" w:hAnsi="Times New Roman" w:cs="Times New Roman"/>
          <w:sz w:val="28"/>
          <w:szCs w:val="28"/>
        </w:rPr>
        <w:t>сии</w:t>
      </w:r>
      <w:r w:rsidR="00E95D90">
        <w:rPr>
          <w:rFonts w:ascii="Times New Roman" w:hAnsi="Times New Roman" w:cs="Times New Roman"/>
          <w:sz w:val="28"/>
          <w:szCs w:val="28"/>
        </w:rPr>
        <w:t>;</w:t>
      </w:r>
    </w:p>
    <w:p w:rsidR="00E95D90" w:rsidRPr="00DC4155" w:rsidRDefault="00E95D90" w:rsidP="00E95D90">
      <w:pPr>
        <w:pStyle w:val="ConsPlusCell"/>
        <w:jc w:val="both"/>
        <w:rPr>
          <w:rFonts w:ascii="Times New Roman" w:hAnsi="Times New Roman" w:cs="Times New Roman"/>
          <w:sz w:val="28"/>
          <w:szCs w:val="28"/>
        </w:rPr>
      </w:pPr>
    </w:p>
    <w:p w:rsidR="00E95D90" w:rsidRPr="00EC60AD" w:rsidRDefault="00E95D90" w:rsidP="00E95D90">
      <w:pPr>
        <w:pStyle w:val="ConsPlusCell"/>
        <w:jc w:val="center"/>
        <w:rPr>
          <w:rFonts w:ascii="Times New Roman" w:hAnsi="Times New Roman" w:cs="Times New Roman"/>
          <w:b/>
          <w:sz w:val="28"/>
          <w:szCs w:val="28"/>
        </w:rPr>
      </w:pPr>
      <w:r w:rsidRPr="00EC60AD">
        <w:rPr>
          <w:rFonts w:ascii="Times New Roman" w:hAnsi="Times New Roman" w:cs="Times New Roman"/>
          <w:b/>
          <w:sz w:val="28"/>
          <w:szCs w:val="28"/>
        </w:rPr>
        <w:t>Члены комиссии:</w:t>
      </w:r>
    </w:p>
    <w:p w:rsidR="00E95D90" w:rsidRPr="00DC4155" w:rsidRDefault="00E95D90" w:rsidP="00E95D90">
      <w:pPr>
        <w:pStyle w:val="ConsPlusCell"/>
        <w:jc w:val="both"/>
        <w:rPr>
          <w:rFonts w:ascii="Times New Roman" w:hAnsi="Times New Roman" w:cs="Times New Roman"/>
          <w:sz w:val="28"/>
          <w:szCs w:val="28"/>
        </w:rPr>
      </w:pPr>
    </w:p>
    <w:p w:rsidR="00936C47" w:rsidRPr="0085790B" w:rsidRDefault="00936C47" w:rsidP="00936C47">
      <w:pPr>
        <w:pStyle w:val="ConsPlusCell"/>
        <w:widowControl/>
        <w:ind w:firstLine="709"/>
        <w:jc w:val="both"/>
        <w:rPr>
          <w:rFonts w:ascii="Times New Roman" w:hAnsi="Times New Roman" w:cs="Times New Roman"/>
          <w:sz w:val="28"/>
          <w:szCs w:val="28"/>
        </w:rPr>
      </w:pPr>
      <w:r w:rsidRPr="0085790B">
        <w:rPr>
          <w:rFonts w:ascii="Times New Roman" w:hAnsi="Times New Roman" w:cs="Times New Roman"/>
          <w:sz w:val="28"/>
          <w:szCs w:val="28"/>
        </w:rPr>
        <w:t>заместитель главы района по социальным вопросам;</w:t>
      </w:r>
    </w:p>
    <w:p w:rsidR="00E95D90" w:rsidRPr="0085790B" w:rsidRDefault="00936C47" w:rsidP="00E95D90">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з</w:t>
      </w:r>
      <w:r w:rsidR="00E95D90" w:rsidRPr="0085790B">
        <w:rPr>
          <w:rFonts w:ascii="Times New Roman" w:hAnsi="Times New Roman" w:cs="Times New Roman"/>
          <w:sz w:val="28"/>
          <w:szCs w:val="28"/>
        </w:rPr>
        <w:t>аместитель главы района по потребительскому рынку, местной промы</w:t>
      </w:r>
      <w:r w:rsidR="00E95D90" w:rsidRPr="0085790B">
        <w:rPr>
          <w:rFonts w:ascii="Times New Roman" w:hAnsi="Times New Roman" w:cs="Times New Roman"/>
          <w:sz w:val="28"/>
          <w:szCs w:val="28"/>
        </w:rPr>
        <w:t>ш</w:t>
      </w:r>
      <w:r w:rsidR="00E95D90" w:rsidRPr="0085790B">
        <w:rPr>
          <w:rFonts w:ascii="Times New Roman" w:hAnsi="Times New Roman" w:cs="Times New Roman"/>
          <w:sz w:val="28"/>
          <w:szCs w:val="28"/>
        </w:rPr>
        <w:t>ленности, транспорту и связи;</w:t>
      </w:r>
    </w:p>
    <w:p w:rsidR="00E95D90" w:rsidRPr="003767EE" w:rsidRDefault="00E95D90" w:rsidP="00E95D90">
      <w:pPr>
        <w:pStyle w:val="ConsPlusCell"/>
        <w:widowControl/>
        <w:ind w:firstLine="709"/>
        <w:jc w:val="both"/>
        <w:rPr>
          <w:rFonts w:ascii="Times New Roman" w:hAnsi="Times New Roman" w:cs="Times New Roman"/>
          <w:sz w:val="28"/>
          <w:szCs w:val="28"/>
        </w:rPr>
      </w:pPr>
      <w:r w:rsidRPr="0085790B">
        <w:rPr>
          <w:rFonts w:ascii="Times New Roman" w:hAnsi="Times New Roman" w:cs="Times New Roman"/>
          <w:sz w:val="28"/>
          <w:szCs w:val="28"/>
        </w:rPr>
        <w:t>заместитель главы района по жилищно-коммунальному хозяйству и строительству;</w:t>
      </w:r>
    </w:p>
    <w:p w:rsidR="00936C47" w:rsidRDefault="00936C47" w:rsidP="00E95D90">
      <w:pPr>
        <w:pStyle w:val="ConsPlusCell"/>
        <w:widowControl/>
        <w:ind w:firstLine="709"/>
        <w:jc w:val="both"/>
        <w:rPr>
          <w:rFonts w:ascii="Times New Roman" w:hAnsi="Times New Roman" w:cs="Times New Roman"/>
          <w:sz w:val="28"/>
          <w:szCs w:val="28"/>
        </w:rPr>
      </w:pPr>
      <w:r w:rsidRPr="0085790B">
        <w:rPr>
          <w:rFonts w:ascii="Times New Roman" w:hAnsi="Times New Roman" w:cs="Times New Roman"/>
          <w:sz w:val="28"/>
          <w:szCs w:val="28"/>
        </w:rPr>
        <w:t xml:space="preserve">заместитель главы района по </w:t>
      </w:r>
      <w:r>
        <w:rPr>
          <w:rFonts w:ascii="Times New Roman" w:hAnsi="Times New Roman" w:cs="Times New Roman"/>
          <w:sz w:val="28"/>
          <w:szCs w:val="28"/>
        </w:rPr>
        <w:t>земельным ресурсам, муниципальному имуществу и природопользованию;</w:t>
      </w:r>
    </w:p>
    <w:p w:rsidR="00E95D90" w:rsidRPr="003767EE" w:rsidRDefault="00E95D90" w:rsidP="00E95D90">
      <w:pPr>
        <w:pStyle w:val="ConsPlusCell"/>
        <w:widowControl/>
        <w:ind w:firstLine="709"/>
        <w:jc w:val="both"/>
        <w:rPr>
          <w:rFonts w:ascii="Times New Roman" w:hAnsi="Times New Roman" w:cs="Times New Roman"/>
          <w:sz w:val="28"/>
          <w:szCs w:val="28"/>
        </w:rPr>
      </w:pPr>
      <w:r w:rsidRPr="00C10A1D">
        <w:rPr>
          <w:rFonts w:ascii="Times New Roman" w:hAnsi="Times New Roman" w:cs="Times New Roman"/>
          <w:sz w:val="28"/>
          <w:szCs w:val="28"/>
        </w:rPr>
        <w:t xml:space="preserve">директор </w:t>
      </w:r>
      <w:proofErr w:type="gramStart"/>
      <w:r w:rsidRPr="00C10A1D">
        <w:rPr>
          <w:rFonts w:ascii="Times New Roman" w:hAnsi="Times New Roman" w:cs="Times New Roman"/>
          <w:sz w:val="28"/>
          <w:szCs w:val="28"/>
        </w:rPr>
        <w:t>департамента финансов администрации района</w:t>
      </w:r>
      <w:proofErr w:type="gramEnd"/>
      <w:r w:rsidRPr="00C10A1D">
        <w:rPr>
          <w:rFonts w:ascii="Times New Roman" w:hAnsi="Times New Roman" w:cs="Times New Roman"/>
          <w:sz w:val="28"/>
          <w:szCs w:val="28"/>
        </w:rPr>
        <w:t>;</w:t>
      </w:r>
    </w:p>
    <w:p w:rsidR="00E95D90" w:rsidRPr="003767EE" w:rsidRDefault="00E95D90" w:rsidP="00E95D90">
      <w:pPr>
        <w:pStyle w:val="ConsPlusCell"/>
        <w:widowControl/>
        <w:ind w:firstLine="709"/>
        <w:jc w:val="both"/>
        <w:rPr>
          <w:rFonts w:ascii="Times New Roman" w:hAnsi="Times New Roman" w:cs="Times New Roman"/>
          <w:sz w:val="28"/>
          <w:szCs w:val="28"/>
        </w:rPr>
      </w:pPr>
      <w:r w:rsidRPr="00C10A1D">
        <w:rPr>
          <w:rFonts w:ascii="Times New Roman" w:hAnsi="Times New Roman" w:cs="Times New Roman"/>
          <w:sz w:val="28"/>
          <w:szCs w:val="28"/>
        </w:rPr>
        <w:t xml:space="preserve">директор </w:t>
      </w:r>
      <w:proofErr w:type="gramStart"/>
      <w:r w:rsidRPr="00C10A1D">
        <w:rPr>
          <w:rFonts w:ascii="Times New Roman" w:hAnsi="Times New Roman" w:cs="Times New Roman"/>
          <w:sz w:val="28"/>
          <w:szCs w:val="28"/>
        </w:rPr>
        <w:t>департамента экономики администрации района</w:t>
      </w:r>
      <w:proofErr w:type="gramEnd"/>
      <w:r w:rsidRPr="00C10A1D">
        <w:rPr>
          <w:rFonts w:ascii="Times New Roman" w:hAnsi="Times New Roman" w:cs="Times New Roman"/>
          <w:sz w:val="28"/>
          <w:szCs w:val="28"/>
        </w:rPr>
        <w:t>;</w:t>
      </w:r>
    </w:p>
    <w:p w:rsidR="00E95D90" w:rsidRPr="00DC4155" w:rsidRDefault="00E95D90" w:rsidP="00E95D90">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r w:rsidRPr="00DC4155">
        <w:rPr>
          <w:rFonts w:ascii="Times New Roman" w:hAnsi="Times New Roman" w:cs="Times New Roman"/>
          <w:sz w:val="28"/>
          <w:szCs w:val="28"/>
        </w:rPr>
        <w:t>пра</w:t>
      </w:r>
      <w:r>
        <w:rPr>
          <w:rFonts w:ascii="Times New Roman" w:hAnsi="Times New Roman" w:cs="Times New Roman"/>
          <w:sz w:val="28"/>
          <w:szCs w:val="28"/>
        </w:rPr>
        <w:t xml:space="preserve">вового обеспечения и организации местного </w:t>
      </w:r>
      <w:r w:rsidRPr="00DC4155">
        <w:rPr>
          <w:rFonts w:ascii="Times New Roman" w:hAnsi="Times New Roman" w:cs="Times New Roman"/>
          <w:sz w:val="28"/>
          <w:szCs w:val="28"/>
        </w:rPr>
        <w:t>самоуправления администрации района</w:t>
      </w:r>
      <w:r>
        <w:rPr>
          <w:rFonts w:ascii="Times New Roman" w:hAnsi="Times New Roman" w:cs="Times New Roman"/>
          <w:sz w:val="28"/>
          <w:szCs w:val="28"/>
        </w:rPr>
        <w:t>;</w:t>
      </w:r>
    </w:p>
    <w:p w:rsidR="00E95D90" w:rsidRDefault="00E95D90" w:rsidP="00E95D90">
      <w:pPr>
        <w:pStyle w:val="ConsPlusCel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 xml:space="preserve">начальник </w:t>
      </w:r>
      <w:proofErr w:type="gramStart"/>
      <w:r w:rsidRPr="003767EE">
        <w:rPr>
          <w:rFonts w:ascii="Times New Roman" w:hAnsi="Times New Roman" w:cs="Times New Roman"/>
          <w:sz w:val="28"/>
          <w:szCs w:val="28"/>
        </w:rPr>
        <w:t>отдела доходов департамента финансов администрации ра</w:t>
      </w:r>
      <w:r w:rsidRPr="003767EE">
        <w:rPr>
          <w:rFonts w:ascii="Times New Roman" w:hAnsi="Times New Roman" w:cs="Times New Roman"/>
          <w:sz w:val="28"/>
          <w:szCs w:val="28"/>
        </w:rPr>
        <w:t>й</w:t>
      </w:r>
      <w:r w:rsidRPr="003767EE">
        <w:rPr>
          <w:rFonts w:ascii="Times New Roman" w:hAnsi="Times New Roman" w:cs="Times New Roman"/>
          <w:sz w:val="28"/>
          <w:szCs w:val="28"/>
        </w:rPr>
        <w:t>она</w:t>
      </w:r>
      <w:proofErr w:type="gramEnd"/>
      <w:r w:rsidRPr="003767EE">
        <w:rPr>
          <w:rFonts w:ascii="Times New Roman" w:hAnsi="Times New Roman" w:cs="Times New Roman"/>
          <w:sz w:val="28"/>
          <w:szCs w:val="28"/>
        </w:rPr>
        <w:t>;</w:t>
      </w:r>
    </w:p>
    <w:p w:rsidR="00E95D90" w:rsidRPr="003767EE" w:rsidRDefault="00E95D90" w:rsidP="00E95D90">
      <w:pPr>
        <w:pStyle w:val="ConsPlusCel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 xml:space="preserve">начальник </w:t>
      </w:r>
      <w:proofErr w:type="gramStart"/>
      <w:r w:rsidRPr="003767EE">
        <w:rPr>
          <w:rFonts w:ascii="Times New Roman" w:hAnsi="Times New Roman" w:cs="Times New Roman"/>
          <w:sz w:val="28"/>
          <w:szCs w:val="28"/>
        </w:rPr>
        <w:t xml:space="preserve">отдела </w:t>
      </w:r>
      <w:r>
        <w:rPr>
          <w:rFonts w:ascii="Times New Roman" w:hAnsi="Times New Roman" w:cs="Times New Roman"/>
          <w:sz w:val="28"/>
          <w:szCs w:val="28"/>
        </w:rPr>
        <w:t>расходов</w:t>
      </w:r>
      <w:r w:rsidRPr="003767EE">
        <w:rPr>
          <w:rFonts w:ascii="Times New Roman" w:hAnsi="Times New Roman" w:cs="Times New Roman"/>
          <w:sz w:val="28"/>
          <w:szCs w:val="28"/>
        </w:rPr>
        <w:t xml:space="preserve"> департамента финансов администрации ра</w:t>
      </w:r>
      <w:r w:rsidRPr="003767EE">
        <w:rPr>
          <w:rFonts w:ascii="Times New Roman" w:hAnsi="Times New Roman" w:cs="Times New Roman"/>
          <w:sz w:val="28"/>
          <w:szCs w:val="28"/>
        </w:rPr>
        <w:t>й</w:t>
      </w:r>
      <w:r w:rsidRPr="003767EE">
        <w:rPr>
          <w:rFonts w:ascii="Times New Roman" w:hAnsi="Times New Roman" w:cs="Times New Roman"/>
          <w:sz w:val="28"/>
          <w:szCs w:val="28"/>
        </w:rPr>
        <w:t>она</w:t>
      </w:r>
      <w:proofErr w:type="gramEnd"/>
      <w:r w:rsidRPr="003767EE">
        <w:rPr>
          <w:rFonts w:ascii="Times New Roman" w:hAnsi="Times New Roman" w:cs="Times New Roman"/>
          <w:sz w:val="28"/>
          <w:szCs w:val="28"/>
        </w:rPr>
        <w:t>;</w:t>
      </w:r>
    </w:p>
    <w:p w:rsidR="00E95D90" w:rsidRPr="003767EE" w:rsidRDefault="00E95D90" w:rsidP="00E95D90">
      <w:pPr>
        <w:pStyle w:val="ConsPlusCel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заместитель председателя Думы района (по согласованию);</w:t>
      </w:r>
    </w:p>
    <w:p w:rsidR="00E95D90" w:rsidRPr="00DC4155" w:rsidRDefault="00E95D90" w:rsidP="00E95D90">
      <w:pPr>
        <w:pStyle w:val="ConsPlusCel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председатель комиссии по бюджету, налогам и социально-экономическим вопросам Думы района (по согласованию)</w:t>
      </w:r>
      <w:r w:rsidR="00936C47">
        <w:rPr>
          <w:rFonts w:ascii="Times New Roman" w:hAnsi="Times New Roman" w:cs="Times New Roman"/>
          <w:sz w:val="28"/>
          <w:szCs w:val="28"/>
        </w:rPr>
        <w:t>;</w:t>
      </w:r>
    </w:p>
    <w:p w:rsidR="00E95D90" w:rsidRPr="003767EE" w:rsidRDefault="00E95D90" w:rsidP="00E95D90">
      <w:pPr>
        <w:pStyle w:val="ConsPlusCell"/>
        <w:widowControl/>
        <w:ind w:firstLine="709"/>
        <w:jc w:val="both"/>
        <w:rPr>
          <w:rFonts w:ascii="Times New Roman" w:hAnsi="Times New Roman" w:cs="Times New Roman"/>
          <w:sz w:val="28"/>
          <w:szCs w:val="28"/>
        </w:rPr>
      </w:pPr>
      <w:r w:rsidRPr="003767EE">
        <w:rPr>
          <w:rFonts w:ascii="Times New Roman" w:hAnsi="Times New Roman" w:cs="Times New Roman"/>
          <w:sz w:val="28"/>
          <w:szCs w:val="28"/>
        </w:rPr>
        <w:t>председатель комиссии по законности, правопорядку, народностям Сев</w:t>
      </w:r>
      <w:r w:rsidRPr="003767EE">
        <w:rPr>
          <w:rFonts w:ascii="Times New Roman" w:hAnsi="Times New Roman" w:cs="Times New Roman"/>
          <w:sz w:val="28"/>
          <w:szCs w:val="28"/>
        </w:rPr>
        <w:t>е</w:t>
      </w:r>
      <w:r w:rsidRPr="003767EE">
        <w:rPr>
          <w:rFonts w:ascii="Times New Roman" w:hAnsi="Times New Roman" w:cs="Times New Roman"/>
          <w:sz w:val="28"/>
          <w:szCs w:val="28"/>
        </w:rPr>
        <w:t>ра и охране природы Думы района (по согласова</w:t>
      </w:r>
      <w:r>
        <w:rPr>
          <w:rFonts w:ascii="Times New Roman" w:hAnsi="Times New Roman" w:cs="Times New Roman"/>
          <w:sz w:val="28"/>
          <w:szCs w:val="28"/>
        </w:rPr>
        <w:t>нию).</w:t>
      </w:r>
    </w:p>
    <w:p w:rsidR="0097170D" w:rsidRDefault="0097170D"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1357EE" w:rsidRDefault="001357EE" w:rsidP="0097170D">
      <w:pPr>
        <w:widowControl w:val="0"/>
        <w:autoSpaceDE w:val="0"/>
        <w:autoSpaceDN w:val="0"/>
        <w:adjustRightInd w:val="0"/>
        <w:ind w:firstLine="540"/>
        <w:jc w:val="both"/>
      </w:pPr>
    </w:p>
    <w:p w:rsidR="00E95D90" w:rsidRDefault="00E95D90" w:rsidP="0097170D">
      <w:pPr>
        <w:widowControl w:val="0"/>
        <w:autoSpaceDE w:val="0"/>
        <w:autoSpaceDN w:val="0"/>
        <w:adjustRightInd w:val="0"/>
        <w:ind w:firstLine="540"/>
        <w:jc w:val="both"/>
      </w:pPr>
    </w:p>
    <w:p w:rsidR="00E95D90" w:rsidRDefault="00E95D90" w:rsidP="0097170D">
      <w:pPr>
        <w:widowControl w:val="0"/>
        <w:autoSpaceDE w:val="0"/>
        <w:autoSpaceDN w:val="0"/>
        <w:adjustRightInd w:val="0"/>
        <w:ind w:firstLine="540"/>
        <w:jc w:val="both"/>
      </w:pPr>
    </w:p>
    <w:p w:rsidR="00E95D90" w:rsidRDefault="00E95D90" w:rsidP="0097170D">
      <w:pPr>
        <w:widowControl w:val="0"/>
        <w:autoSpaceDE w:val="0"/>
        <w:autoSpaceDN w:val="0"/>
        <w:adjustRightInd w:val="0"/>
        <w:ind w:firstLine="540"/>
        <w:jc w:val="both"/>
      </w:pPr>
    </w:p>
    <w:p w:rsidR="00936C47" w:rsidRDefault="00936C47" w:rsidP="0097170D">
      <w:pPr>
        <w:widowControl w:val="0"/>
        <w:autoSpaceDE w:val="0"/>
        <w:autoSpaceDN w:val="0"/>
        <w:adjustRightInd w:val="0"/>
        <w:ind w:firstLine="540"/>
        <w:jc w:val="both"/>
      </w:pPr>
    </w:p>
    <w:p w:rsidR="00936C47" w:rsidRDefault="00936C47" w:rsidP="0097170D">
      <w:pPr>
        <w:widowControl w:val="0"/>
        <w:autoSpaceDE w:val="0"/>
        <w:autoSpaceDN w:val="0"/>
        <w:adjustRightInd w:val="0"/>
        <w:ind w:firstLine="540"/>
        <w:jc w:val="both"/>
      </w:pPr>
    </w:p>
    <w:p w:rsidR="00936C47" w:rsidRDefault="00936C47" w:rsidP="0097170D">
      <w:pPr>
        <w:widowControl w:val="0"/>
        <w:autoSpaceDE w:val="0"/>
        <w:autoSpaceDN w:val="0"/>
        <w:adjustRightInd w:val="0"/>
        <w:ind w:firstLine="540"/>
        <w:jc w:val="both"/>
      </w:pPr>
    </w:p>
    <w:p w:rsidR="00451A74" w:rsidRPr="0097170D" w:rsidRDefault="00451A74" w:rsidP="00451A74">
      <w:pPr>
        <w:widowControl w:val="0"/>
        <w:autoSpaceDE w:val="0"/>
        <w:autoSpaceDN w:val="0"/>
        <w:adjustRightInd w:val="0"/>
        <w:ind w:left="5103"/>
      </w:pPr>
      <w:r w:rsidRPr="0097170D">
        <w:lastRenderedPageBreak/>
        <w:t xml:space="preserve">Приложение </w:t>
      </w:r>
      <w:r>
        <w:t xml:space="preserve">2 </w:t>
      </w:r>
      <w:r w:rsidRPr="0097170D">
        <w:t>к постановлению</w:t>
      </w:r>
    </w:p>
    <w:p w:rsidR="00451A74" w:rsidRPr="0097170D" w:rsidRDefault="00451A74" w:rsidP="00451A74">
      <w:pPr>
        <w:widowControl w:val="0"/>
        <w:autoSpaceDE w:val="0"/>
        <w:autoSpaceDN w:val="0"/>
        <w:adjustRightInd w:val="0"/>
        <w:ind w:left="5103"/>
      </w:pPr>
      <w:r w:rsidRPr="0097170D">
        <w:t>администрации района</w:t>
      </w:r>
    </w:p>
    <w:p w:rsidR="0097170D" w:rsidRDefault="00451A74" w:rsidP="00451A74">
      <w:pPr>
        <w:autoSpaceDE w:val="0"/>
        <w:autoSpaceDN w:val="0"/>
        <w:adjustRightInd w:val="0"/>
        <w:ind w:left="5103"/>
        <w:rPr>
          <w:rFonts w:cs="Arial"/>
          <w:bCs/>
          <w:sz w:val="26"/>
          <w:szCs w:val="26"/>
        </w:rPr>
      </w:pPr>
      <w:r>
        <w:t>от 23.05.2014 № 954</w:t>
      </w:r>
    </w:p>
    <w:p w:rsidR="00451A74" w:rsidRDefault="00451A74" w:rsidP="0097170D">
      <w:pPr>
        <w:autoSpaceDE w:val="0"/>
        <w:autoSpaceDN w:val="0"/>
        <w:adjustRightInd w:val="0"/>
        <w:jc w:val="center"/>
        <w:outlineLvl w:val="0"/>
        <w:rPr>
          <w:rFonts w:cs="Arial"/>
          <w:bCs/>
          <w:sz w:val="26"/>
          <w:szCs w:val="26"/>
        </w:rPr>
      </w:pPr>
    </w:p>
    <w:p w:rsidR="00451A74" w:rsidRPr="0097170D" w:rsidRDefault="00451A74" w:rsidP="0097170D">
      <w:pPr>
        <w:autoSpaceDE w:val="0"/>
        <w:autoSpaceDN w:val="0"/>
        <w:adjustRightInd w:val="0"/>
        <w:jc w:val="center"/>
        <w:outlineLvl w:val="0"/>
        <w:rPr>
          <w:rFonts w:cs="Arial"/>
          <w:bCs/>
          <w:sz w:val="26"/>
          <w:szCs w:val="26"/>
        </w:rPr>
      </w:pPr>
    </w:p>
    <w:p w:rsidR="0097170D" w:rsidRPr="0097170D" w:rsidRDefault="0097170D" w:rsidP="0097170D">
      <w:pPr>
        <w:autoSpaceDE w:val="0"/>
        <w:autoSpaceDN w:val="0"/>
        <w:adjustRightInd w:val="0"/>
        <w:jc w:val="center"/>
        <w:outlineLvl w:val="0"/>
        <w:rPr>
          <w:rFonts w:cs="Arial"/>
          <w:b/>
          <w:bCs/>
        </w:rPr>
      </w:pPr>
      <w:r w:rsidRPr="0097170D">
        <w:rPr>
          <w:rFonts w:cs="Arial"/>
          <w:b/>
          <w:bCs/>
        </w:rPr>
        <w:t xml:space="preserve">График </w:t>
      </w:r>
    </w:p>
    <w:p w:rsidR="0097170D" w:rsidRPr="0097170D" w:rsidRDefault="0097170D" w:rsidP="0097170D">
      <w:pPr>
        <w:autoSpaceDE w:val="0"/>
        <w:autoSpaceDN w:val="0"/>
        <w:adjustRightInd w:val="0"/>
        <w:jc w:val="center"/>
        <w:rPr>
          <w:rFonts w:cs="Arial"/>
          <w:b/>
          <w:bCs/>
        </w:rPr>
      </w:pPr>
      <w:r w:rsidRPr="0097170D">
        <w:rPr>
          <w:rFonts w:cs="Arial"/>
          <w:b/>
          <w:bCs/>
        </w:rPr>
        <w:t xml:space="preserve">подготовки, рассмотрения документов и материалов, разрабатываемых при составлении проекта решения о бюджете </w:t>
      </w:r>
    </w:p>
    <w:p w:rsidR="0097170D" w:rsidRPr="0097170D" w:rsidRDefault="0097170D" w:rsidP="0097170D">
      <w:pPr>
        <w:autoSpaceDE w:val="0"/>
        <w:autoSpaceDN w:val="0"/>
        <w:adjustRightInd w:val="0"/>
        <w:jc w:val="center"/>
        <w:rPr>
          <w:rFonts w:cs="Arial"/>
          <w:b/>
          <w:bCs/>
        </w:rPr>
      </w:pPr>
      <w:r w:rsidRPr="0097170D">
        <w:rPr>
          <w:rFonts w:cs="Arial"/>
          <w:b/>
          <w:bCs/>
        </w:rPr>
        <w:t xml:space="preserve">района на очередной финансовый год и плановый период </w:t>
      </w:r>
    </w:p>
    <w:p w:rsidR="0097170D" w:rsidRPr="0097170D" w:rsidRDefault="0097170D" w:rsidP="0097170D">
      <w:pPr>
        <w:autoSpaceDE w:val="0"/>
        <w:autoSpaceDN w:val="0"/>
        <w:adjustRightInd w:val="0"/>
        <w:jc w:val="center"/>
        <w:rPr>
          <w:rFonts w:cs="Arial"/>
          <w:b/>
          <w:bCs/>
          <w:sz w:val="26"/>
          <w:szCs w:val="26"/>
        </w:rPr>
      </w:pPr>
    </w:p>
    <w:tbl>
      <w:tblPr>
        <w:tblW w:w="1003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3651"/>
        <w:gridCol w:w="2551"/>
        <w:gridCol w:w="1418"/>
        <w:gridCol w:w="1842"/>
      </w:tblGrid>
      <w:tr w:rsidR="0097170D" w:rsidRPr="00451A74" w:rsidTr="00451A74">
        <w:trPr>
          <w:cantSplit/>
          <w:trHeight w:val="480"/>
        </w:trPr>
        <w:tc>
          <w:tcPr>
            <w:tcW w:w="568" w:type="dxa"/>
          </w:tcPr>
          <w:p w:rsidR="0097170D" w:rsidRPr="00451A74" w:rsidRDefault="0097170D" w:rsidP="0097170D">
            <w:pPr>
              <w:autoSpaceDE w:val="0"/>
              <w:autoSpaceDN w:val="0"/>
              <w:adjustRightInd w:val="0"/>
              <w:jc w:val="center"/>
              <w:rPr>
                <w:b/>
                <w:sz w:val="24"/>
                <w:szCs w:val="24"/>
              </w:rPr>
            </w:pPr>
            <w:r w:rsidRPr="00451A74">
              <w:rPr>
                <w:b/>
                <w:sz w:val="24"/>
                <w:szCs w:val="24"/>
              </w:rPr>
              <w:t xml:space="preserve">№ </w:t>
            </w:r>
            <w:r w:rsidRPr="00451A74">
              <w:rPr>
                <w:b/>
                <w:sz w:val="24"/>
                <w:szCs w:val="24"/>
              </w:rPr>
              <w:br/>
            </w:r>
            <w:proofErr w:type="spellStart"/>
            <w:proofErr w:type="gramStart"/>
            <w:r w:rsidRPr="00451A74">
              <w:rPr>
                <w:b/>
                <w:sz w:val="24"/>
                <w:szCs w:val="24"/>
              </w:rPr>
              <w:t>п</w:t>
            </w:r>
            <w:proofErr w:type="spellEnd"/>
            <w:proofErr w:type="gramEnd"/>
            <w:r w:rsidRPr="00451A74">
              <w:rPr>
                <w:b/>
                <w:sz w:val="24"/>
                <w:szCs w:val="24"/>
              </w:rPr>
              <w:t>/</w:t>
            </w:r>
            <w:proofErr w:type="spellStart"/>
            <w:r w:rsidRPr="00451A74">
              <w:rPr>
                <w:b/>
                <w:sz w:val="24"/>
                <w:szCs w:val="24"/>
              </w:rPr>
              <w:t>п</w:t>
            </w:r>
            <w:proofErr w:type="spellEnd"/>
          </w:p>
        </w:tc>
        <w:tc>
          <w:tcPr>
            <w:tcW w:w="3651" w:type="dxa"/>
          </w:tcPr>
          <w:p w:rsidR="0097170D" w:rsidRPr="00451A74" w:rsidRDefault="0097170D" w:rsidP="0097170D">
            <w:pPr>
              <w:autoSpaceDE w:val="0"/>
              <w:autoSpaceDN w:val="0"/>
              <w:adjustRightInd w:val="0"/>
              <w:jc w:val="center"/>
              <w:rPr>
                <w:b/>
                <w:sz w:val="24"/>
                <w:szCs w:val="24"/>
              </w:rPr>
            </w:pPr>
            <w:r w:rsidRPr="00451A74">
              <w:rPr>
                <w:b/>
                <w:sz w:val="24"/>
                <w:szCs w:val="24"/>
              </w:rPr>
              <w:t>Наименование</w:t>
            </w:r>
          </w:p>
        </w:tc>
        <w:tc>
          <w:tcPr>
            <w:tcW w:w="2551" w:type="dxa"/>
          </w:tcPr>
          <w:p w:rsidR="0097170D" w:rsidRPr="00451A74" w:rsidRDefault="0097170D" w:rsidP="0097170D">
            <w:pPr>
              <w:autoSpaceDE w:val="0"/>
              <w:autoSpaceDN w:val="0"/>
              <w:adjustRightInd w:val="0"/>
              <w:jc w:val="center"/>
              <w:rPr>
                <w:b/>
                <w:sz w:val="24"/>
                <w:szCs w:val="24"/>
              </w:rPr>
            </w:pPr>
            <w:r w:rsidRPr="00451A74">
              <w:rPr>
                <w:b/>
                <w:sz w:val="24"/>
                <w:szCs w:val="24"/>
              </w:rPr>
              <w:t>Ответственный и</w:t>
            </w:r>
            <w:r w:rsidRPr="00451A74">
              <w:rPr>
                <w:b/>
                <w:sz w:val="24"/>
                <w:szCs w:val="24"/>
              </w:rPr>
              <w:t>с</w:t>
            </w:r>
            <w:r w:rsidRPr="00451A74">
              <w:rPr>
                <w:b/>
                <w:sz w:val="24"/>
                <w:szCs w:val="24"/>
              </w:rPr>
              <w:t>полнитель</w:t>
            </w:r>
          </w:p>
        </w:tc>
        <w:tc>
          <w:tcPr>
            <w:tcW w:w="1418" w:type="dxa"/>
          </w:tcPr>
          <w:p w:rsidR="0097170D" w:rsidRPr="00451A74" w:rsidRDefault="0097170D" w:rsidP="0097170D">
            <w:pPr>
              <w:autoSpaceDE w:val="0"/>
              <w:autoSpaceDN w:val="0"/>
              <w:adjustRightInd w:val="0"/>
              <w:jc w:val="center"/>
              <w:rPr>
                <w:b/>
                <w:sz w:val="24"/>
                <w:szCs w:val="24"/>
              </w:rPr>
            </w:pPr>
            <w:r w:rsidRPr="00451A74">
              <w:rPr>
                <w:b/>
                <w:sz w:val="24"/>
                <w:szCs w:val="24"/>
              </w:rPr>
              <w:t xml:space="preserve">Срок </w:t>
            </w:r>
          </w:p>
          <w:p w:rsidR="0097170D" w:rsidRPr="00451A74" w:rsidRDefault="0097170D" w:rsidP="0097170D">
            <w:pPr>
              <w:autoSpaceDE w:val="0"/>
              <w:autoSpaceDN w:val="0"/>
              <w:adjustRightInd w:val="0"/>
              <w:jc w:val="center"/>
              <w:rPr>
                <w:b/>
                <w:sz w:val="24"/>
                <w:szCs w:val="24"/>
              </w:rPr>
            </w:pPr>
            <w:r w:rsidRPr="00451A74">
              <w:rPr>
                <w:b/>
                <w:sz w:val="24"/>
                <w:szCs w:val="24"/>
              </w:rPr>
              <w:t>представл</w:t>
            </w:r>
            <w:r w:rsidRPr="00451A74">
              <w:rPr>
                <w:b/>
                <w:sz w:val="24"/>
                <w:szCs w:val="24"/>
              </w:rPr>
              <w:t>е</w:t>
            </w:r>
            <w:r w:rsidRPr="00451A74">
              <w:rPr>
                <w:b/>
                <w:sz w:val="24"/>
                <w:szCs w:val="24"/>
              </w:rPr>
              <w:t>ния</w:t>
            </w:r>
          </w:p>
        </w:tc>
        <w:tc>
          <w:tcPr>
            <w:tcW w:w="1842" w:type="dxa"/>
          </w:tcPr>
          <w:p w:rsidR="0097170D" w:rsidRPr="00451A74" w:rsidRDefault="0097170D" w:rsidP="0097170D">
            <w:pPr>
              <w:autoSpaceDE w:val="0"/>
              <w:autoSpaceDN w:val="0"/>
              <w:adjustRightInd w:val="0"/>
              <w:jc w:val="center"/>
              <w:rPr>
                <w:b/>
                <w:sz w:val="24"/>
                <w:szCs w:val="24"/>
              </w:rPr>
            </w:pPr>
            <w:r w:rsidRPr="00451A74">
              <w:rPr>
                <w:b/>
                <w:sz w:val="24"/>
                <w:szCs w:val="24"/>
              </w:rPr>
              <w:t xml:space="preserve">Куда     </w:t>
            </w:r>
          </w:p>
          <w:p w:rsidR="0097170D" w:rsidRPr="00451A74" w:rsidRDefault="0097170D" w:rsidP="0097170D">
            <w:pPr>
              <w:autoSpaceDE w:val="0"/>
              <w:autoSpaceDN w:val="0"/>
              <w:adjustRightInd w:val="0"/>
              <w:jc w:val="center"/>
              <w:rPr>
                <w:b/>
                <w:sz w:val="24"/>
                <w:szCs w:val="24"/>
              </w:rPr>
            </w:pPr>
            <w:r w:rsidRPr="00451A74">
              <w:rPr>
                <w:b/>
                <w:sz w:val="24"/>
                <w:szCs w:val="24"/>
              </w:rPr>
              <w:t>представляется</w:t>
            </w:r>
          </w:p>
        </w:tc>
      </w:tr>
      <w:tr w:rsidR="0097170D" w:rsidRPr="00451A74" w:rsidTr="00451A74">
        <w:trPr>
          <w:cantSplit/>
          <w:trHeight w:val="1638"/>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1.</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Предложения по перечню пр</w:t>
            </w:r>
            <w:r w:rsidRPr="00451A74">
              <w:rPr>
                <w:sz w:val="24"/>
                <w:szCs w:val="24"/>
              </w:rPr>
              <w:t>и</w:t>
            </w:r>
            <w:r w:rsidRPr="00451A74">
              <w:rPr>
                <w:sz w:val="24"/>
                <w:szCs w:val="24"/>
              </w:rPr>
              <w:t>оритетных расходных обяз</w:t>
            </w:r>
            <w:r w:rsidRPr="00451A74">
              <w:rPr>
                <w:sz w:val="24"/>
                <w:szCs w:val="24"/>
              </w:rPr>
              <w:t>а</w:t>
            </w:r>
            <w:r w:rsidRPr="00451A74">
              <w:rPr>
                <w:sz w:val="24"/>
                <w:szCs w:val="24"/>
              </w:rPr>
              <w:t>тельств муниципальных образ</w:t>
            </w:r>
            <w:r w:rsidRPr="00451A74">
              <w:rPr>
                <w:sz w:val="24"/>
                <w:szCs w:val="24"/>
              </w:rPr>
              <w:t>о</w:t>
            </w:r>
            <w:r w:rsidRPr="00451A74">
              <w:rPr>
                <w:sz w:val="24"/>
                <w:szCs w:val="24"/>
              </w:rPr>
              <w:t xml:space="preserve">ваний автономного округа, </w:t>
            </w:r>
            <w:proofErr w:type="spellStart"/>
            <w:r w:rsidRPr="00451A74">
              <w:rPr>
                <w:sz w:val="24"/>
                <w:szCs w:val="24"/>
              </w:rPr>
              <w:t>соф</w:t>
            </w:r>
            <w:r w:rsidRPr="00451A74">
              <w:rPr>
                <w:sz w:val="24"/>
                <w:szCs w:val="24"/>
              </w:rPr>
              <w:t>и</w:t>
            </w:r>
            <w:r w:rsidRPr="00451A74">
              <w:rPr>
                <w:sz w:val="24"/>
                <w:szCs w:val="24"/>
              </w:rPr>
              <w:t>нансируемых</w:t>
            </w:r>
            <w:proofErr w:type="spellEnd"/>
            <w:r w:rsidRPr="00451A74">
              <w:rPr>
                <w:sz w:val="24"/>
                <w:szCs w:val="24"/>
              </w:rPr>
              <w:t xml:space="preserve"> за счет средств бюджета автономного округа</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w:t>
            </w:r>
          </w:p>
          <w:p w:rsidR="0097170D" w:rsidRPr="00451A74" w:rsidRDefault="0097170D" w:rsidP="0097170D">
            <w:pPr>
              <w:autoSpaceDE w:val="0"/>
              <w:autoSpaceDN w:val="0"/>
              <w:adjustRightInd w:val="0"/>
              <w:jc w:val="both"/>
              <w:outlineLvl w:val="0"/>
              <w:rPr>
                <w:sz w:val="24"/>
                <w:szCs w:val="24"/>
              </w:rPr>
            </w:pP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1 апреля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отраслевые о</w:t>
            </w:r>
            <w:r w:rsidRPr="00451A74">
              <w:rPr>
                <w:sz w:val="24"/>
                <w:szCs w:val="24"/>
              </w:rPr>
              <w:t>р</w:t>
            </w:r>
            <w:r w:rsidRPr="00451A74">
              <w:rPr>
                <w:sz w:val="24"/>
                <w:szCs w:val="24"/>
              </w:rPr>
              <w:t>ганы исполн</w:t>
            </w:r>
            <w:r w:rsidRPr="00451A74">
              <w:rPr>
                <w:sz w:val="24"/>
                <w:szCs w:val="24"/>
              </w:rPr>
              <w:t>и</w:t>
            </w:r>
            <w:r w:rsidRPr="00451A74">
              <w:rPr>
                <w:sz w:val="24"/>
                <w:szCs w:val="24"/>
              </w:rPr>
              <w:t xml:space="preserve">тельной власти Ханты-Мансийского автономного округа – </w:t>
            </w:r>
            <w:proofErr w:type="spellStart"/>
            <w:r w:rsidRPr="00451A74">
              <w:rPr>
                <w:sz w:val="24"/>
                <w:szCs w:val="24"/>
              </w:rPr>
              <w:t>Югры</w:t>
            </w:r>
            <w:proofErr w:type="spellEnd"/>
            <w:r w:rsidRPr="00451A74">
              <w:rPr>
                <w:sz w:val="24"/>
                <w:szCs w:val="24"/>
              </w:rPr>
              <w:t>,</w:t>
            </w:r>
          </w:p>
          <w:p w:rsidR="0097170D" w:rsidRPr="00451A74" w:rsidRDefault="0097170D" w:rsidP="00A3532C">
            <w:pPr>
              <w:autoSpaceDE w:val="0"/>
              <w:autoSpaceDN w:val="0"/>
              <w:adjustRightInd w:val="0"/>
              <w:jc w:val="both"/>
              <w:outlineLvl w:val="0"/>
              <w:rPr>
                <w:sz w:val="24"/>
                <w:szCs w:val="24"/>
              </w:rPr>
            </w:pPr>
            <w:r w:rsidRPr="00451A74">
              <w:rPr>
                <w:sz w:val="24"/>
                <w:szCs w:val="24"/>
              </w:rPr>
              <w:t xml:space="preserve">копию в </w:t>
            </w:r>
            <w:r w:rsidR="00A3532C">
              <w:rPr>
                <w:sz w:val="24"/>
                <w:szCs w:val="24"/>
              </w:rPr>
              <w:t>депа</w:t>
            </w:r>
            <w:r w:rsidR="00A3532C">
              <w:rPr>
                <w:sz w:val="24"/>
                <w:szCs w:val="24"/>
              </w:rPr>
              <w:t>р</w:t>
            </w:r>
            <w:r w:rsidR="00A3532C">
              <w:rPr>
                <w:sz w:val="24"/>
                <w:szCs w:val="24"/>
              </w:rPr>
              <w:t>тамент</w:t>
            </w:r>
            <w:r w:rsidRPr="00451A74">
              <w:rPr>
                <w:sz w:val="24"/>
                <w:szCs w:val="24"/>
              </w:rPr>
              <w:t xml:space="preserve"> экон</w:t>
            </w:r>
            <w:r w:rsidRPr="00451A74">
              <w:rPr>
                <w:sz w:val="24"/>
                <w:szCs w:val="24"/>
              </w:rPr>
              <w:t>о</w:t>
            </w:r>
            <w:r w:rsidRPr="00451A74">
              <w:rPr>
                <w:sz w:val="24"/>
                <w:szCs w:val="24"/>
              </w:rPr>
              <w:t>мики админис</w:t>
            </w:r>
            <w:r w:rsidRPr="00451A74">
              <w:rPr>
                <w:sz w:val="24"/>
                <w:szCs w:val="24"/>
              </w:rPr>
              <w:t>т</w:t>
            </w:r>
            <w:r w:rsidRPr="00451A74">
              <w:rPr>
                <w:sz w:val="24"/>
                <w:szCs w:val="24"/>
              </w:rPr>
              <w:t>рации района</w:t>
            </w:r>
          </w:p>
        </w:tc>
      </w:tr>
      <w:tr w:rsidR="0097170D" w:rsidRPr="00451A74" w:rsidTr="00451A74">
        <w:trPr>
          <w:cantSplit/>
          <w:trHeight w:val="1638"/>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2.</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Предложения о порядке решения вопросов местного значения о</w:t>
            </w:r>
            <w:r w:rsidRPr="00451A74">
              <w:rPr>
                <w:sz w:val="24"/>
                <w:szCs w:val="24"/>
              </w:rPr>
              <w:t>р</w:t>
            </w:r>
            <w:r w:rsidRPr="00451A74">
              <w:rPr>
                <w:sz w:val="24"/>
                <w:szCs w:val="24"/>
              </w:rPr>
              <w:t xml:space="preserve">ганами местного самоуправления </w:t>
            </w:r>
            <w:proofErr w:type="spellStart"/>
            <w:r w:rsidRPr="00451A74">
              <w:rPr>
                <w:sz w:val="24"/>
                <w:szCs w:val="24"/>
              </w:rPr>
              <w:t>вНижневартовском</w:t>
            </w:r>
            <w:proofErr w:type="spellEnd"/>
            <w:r w:rsidRPr="00451A74">
              <w:rPr>
                <w:sz w:val="24"/>
                <w:szCs w:val="24"/>
              </w:rPr>
              <w:t xml:space="preserve"> районе на очередной финансовый год и плановый период</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управление правового обеспечения и орган</w:t>
            </w:r>
            <w:r w:rsidRPr="00451A74">
              <w:rPr>
                <w:sz w:val="24"/>
                <w:szCs w:val="24"/>
              </w:rPr>
              <w:t>и</w:t>
            </w:r>
            <w:r w:rsidRPr="00451A74">
              <w:rPr>
                <w:sz w:val="24"/>
                <w:szCs w:val="24"/>
              </w:rPr>
              <w:t>зации местного сам</w:t>
            </w:r>
            <w:r w:rsidRPr="00451A74">
              <w:rPr>
                <w:sz w:val="24"/>
                <w:szCs w:val="24"/>
              </w:rPr>
              <w:t>о</w:t>
            </w:r>
            <w:r w:rsidRPr="00451A74">
              <w:rPr>
                <w:sz w:val="24"/>
                <w:szCs w:val="24"/>
              </w:rPr>
              <w:t>управления админис</w:t>
            </w:r>
            <w:r w:rsidRPr="00451A74">
              <w:rPr>
                <w:sz w:val="24"/>
                <w:szCs w:val="24"/>
              </w:rPr>
              <w:t>т</w:t>
            </w:r>
            <w:r w:rsidRPr="00451A74">
              <w:rPr>
                <w:sz w:val="24"/>
                <w:szCs w:val="24"/>
              </w:rPr>
              <w:t>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1 мая</w:t>
            </w:r>
          </w:p>
          <w:p w:rsidR="0097170D" w:rsidRPr="00451A74" w:rsidRDefault="0097170D" w:rsidP="0097170D">
            <w:pPr>
              <w:autoSpaceDE w:val="0"/>
              <w:autoSpaceDN w:val="0"/>
              <w:adjustRightInd w:val="0"/>
              <w:jc w:val="center"/>
              <w:outlineLvl w:val="0"/>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глава района</w:t>
            </w:r>
          </w:p>
        </w:tc>
      </w:tr>
      <w:tr w:rsidR="0097170D" w:rsidRPr="00451A74" w:rsidTr="003D1F2F">
        <w:trPr>
          <w:cantSplit/>
          <w:trHeight w:val="1629"/>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3.</w:t>
            </w:r>
          </w:p>
        </w:tc>
        <w:tc>
          <w:tcPr>
            <w:tcW w:w="3651" w:type="dxa"/>
            <w:tcMar>
              <w:left w:w="57" w:type="dxa"/>
              <w:right w:w="57" w:type="dxa"/>
            </w:tcMar>
          </w:tcPr>
          <w:p w:rsidR="0097170D" w:rsidRPr="00451A74" w:rsidRDefault="0097170D" w:rsidP="003D1F2F">
            <w:pPr>
              <w:autoSpaceDE w:val="0"/>
              <w:autoSpaceDN w:val="0"/>
              <w:adjustRightInd w:val="0"/>
              <w:jc w:val="both"/>
              <w:rPr>
                <w:sz w:val="24"/>
                <w:szCs w:val="24"/>
              </w:rPr>
            </w:pPr>
            <w:r w:rsidRPr="00451A74">
              <w:rPr>
                <w:sz w:val="24"/>
                <w:szCs w:val="24"/>
              </w:rPr>
              <w:t>Данные об исполнении консол</w:t>
            </w:r>
            <w:r w:rsidRPr="00451A74">
              <w:rPr>
                <w:sz w:val="24"/>
                <w:szCs w:val="24"/>
              </w:rPr>
              <w:t>и</w:t>
            </w:r>
            <w:r w:rsidRPr="00451A74">
              <w:rPr>
                <w:sz w:val="24"/>
                <w:szCs w:val="24"/>
              </w:rPr>
              <w:t>дированного бюджета района в разрезе кодов доходов и расходов (раздел, подраздел), в разрезе м</w:t>
            </w:r>
            <w:r w:rsidRPr="00451A74">
              <w:rPr>
                <w:sz w:val="24"/>
                <w:szCs w:val="24"/>
              </w:rPr>
              <w:t>у</w:t>
            </w:r>
            <w:r w:rsidRPr="00451A74">
              <w:rPr>
                <w:sz w:val="24"/>
                <w:szCs w:val="24"/>
              </w:rPr>
              <w:t>ниципальных образований района за отчетный финансовый год</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 xml:space="preserve">департамент финансов администрации района      </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 мая</w:t>
            </w:r>
          </w:p>
        </w:tc>
        <w:tc>
          <w:tcPr>
            <w:tcW w:w="1842" w:type="dxa"/>
            <w:tcMar>
              <w:left w:w="57" w:type="dxa"/>
              <w:right w:w="57" w:type="dxa"/>
            </w:tcMar>
          </w:tcPr>
          <w:p w:rsidR="0097170D" w:rsidRPr="00451A74" w:rsidRDefault="00A3532C"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tc>
      </w:tr>
      <w:tr w:rsidR="0097170D" w:rsidRPr="00451A74" w:rsidTr="00451A74">
        <w:trPr>
          <w:cantSplit/>
          <w:trHeight w:val="1420"/>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4.</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Предварительный реестр расхо</w:t>
            </w:r>
            <w:r w:rsidRPr="00451A74">
              <w:rPr>
                <w:sz w:val="24"/>
                <w:szCs w:val="24"/>
              </w:rPr>
              <w:t>д</w:t>
            </w:r>
            <w:r w:rsidRPr="00451A74">
              <w:rPr>
                <w:sz w:val="24"/>
                <w:szCs w:val="24"/>
              </w:rPr>
              <w:t xml:space="preserve">ных </w:t>
            </w:r>
            <w:proofErr w:type="gramStart"/>
            <w:r w:rsidRPr="00451A74">
              <w:rPr>
                <w:sz w:val="24"/>
                <w:szCs w:val="24"/>
              </w:rPr>
              <w:t>обязательств главного расп</w:t>
            </w:r>
            <w:r w:rsidRPr="00451A74">
              <w:rPr>
                <w:sz w:val="24"/>
                <w:szCs w:val="24"/>
              </w:rPr>
              <w:t>о</w:t>
            </w:r>
            <w:r w:rsidRPr="00451A74">
              <w:rPr>
                <w:sz w:val="24"/>
                <w:szCs w:val="24"/>
              </w:rPr>
              <w:t>рядителя средств бюджета района</w:t>
            </w:r>
            <w:proofErr w:type="gramEnd"/>
            <w:r w:rsidRPr="00451A74">
              <w:rPr>
                <w:sz w:val="24"/>
                <w:szCs w:val="24"/>
              </w:rPr>
              <w:t xml:space="preserve"> на очередной финансовый год и плановый период</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1 мая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275"/>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5.</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proofErr w:type="gramStart"/>
            <w:r w:rsidRPr="00451A74">
              <w:rPr>
                <w:sz w:val="24"/>
                <w:szCs w:val="24"/>
              </w:rPr>
              <w:t>Предложения по формированию основных направлений и приор</w:t>
            </w:r>
            <w:r w:rsidRPr="00451A74">
              <w:rPr>
                <w:sz w:val="24"/>
                <w:szCs w:val="24"/>
              </w:rPr>
              <w:t>и</w:t>
            </w:r>
            <w:r w:rsidRPr="00451A74">
              <w:rPr>
                <w:sz w:val="24"/>
                <w:szCs w:val="24"/>
              </w:rPr>
              <w:t>тетов развития, также предлож</w:t>
            </w:r>
            <w:r w:rsidRPr="00451A74">
              <w:rPr>
                <w:sz w:val="24"/>
                <w:szCs w:val="24"/>
              </w:rPr>
              <w:t>е</w:t>
            </w:r>
            <w:r w:rsidRPr="00451A74">
              <w:rPr>
                <w:sz w:val="24"/>
                <w:szCs w:val="24"/>
              </w:rPr>
              <w:t>ния для разработки прогноза ра</w:t>
            </w:r>
            <w:r w:rsidRPr="00451A74">
              <w:rPr>
                <w:sz w:val="24"/>
                <w:szCs w:val="24"/>
              </w:rPr>
              <w:t>з</w:t>
            </w:r>
            <w:r w:rsidRPr="00451A74">
              <w:rPr>
                <w:sz w:val="24"/>
                <w:szCs w:val="24"/>
              </w:rPr>
              <w:t>вития соответствующей отрасли, показатели прогноза социально-экономического развития мун</w:t>
            </w:r>
            <w:r w:rsidRPr="00451A74">
              <w:rPr>
                <w:sz w:val="24"/>
                <w:szCs w:val="24"/>
              </w:rPr>
              <w:t>и</w:t>
            </w:r>
            <w:r w:rsidRPr="00451A74">
              <w:rPr>
                <w:sz w:val="24"/>
                <w:szCs w:val="24"/>
              </w:rPr>
              <w:t>ципального образования  на оч</w:t>
            </w:r>
            <w:r w:rsidRPr="00451A74">
              <w:rPr>
                <w:sz w:val="24"/>
                <w:szCs w:val="24"/>
              </w:rPr>
              <w:t>е</w:t>
            </w:r>
            <w:r w:rsidRPr="00451A74">
              <w:rPr>
                <w:sz w:val="24"/>
                <w:szCs w:val="24"/>
              </w:rPr>
              <w:t>редной финансовый год и план</w:t>
            </w:r>
            <w:r w:rsidRPr="00451A74">
              <w:rPr>
                <w:sz w:val="24"/>
                <w:szCs w:val="24"/>
              </w:rPr>
              <w:t>о</w:t>
            </w:r>
            <w:r w:rsidRPr="00451A74">
              <w:rPr>
                <w:sz w:val="24"/>
                <w:szCs w:val="24"/>
              </w:rPr>
              <w:t>вый период</w:t>
            </w:r>
            <w:proofErr w:type="gramEnd"/>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p w:rsidR="0097170D" w:rsidRPr="00451A74" w:rsidRDefault="0097170D" w:rsidP="0097170D">
            <w:pPr>
              <w:autoSpaceDE w:val="0"/>
              <w:autoSpaceDN w:val="0"/>
              <w:adjustRightInd w:val="0"/>
              <w:jc w:val="both"/>
              <w:outlineLvl w:val="0"/>
              <w:rPr>
                <w:sz w:val="24"/>
                <w:szCs w:val="24"/>
              </w:rPr>
            </w:pPr>
            <w:r w:rsidRPr="00451A74">
              <w:rPr>
                <w:sz w:val="24"/>
                <w:szCs w:val="24"/>
              </w:rPr>
              <w:t>органы местного сам</w:t>
            </w:r>
            <w:r w:rsidRPr="00451A74">
              <w:rPr>
                <w:sz w:val="24"/>
                <w:szCs w:val="24"/>
              </w:rPr>
              <w:t>о</w:t>
            </w:r>
            <w:r w:rsidRPr="00451A74">
              <w:rPr>
                <w:sz w:val="24"/>
                <w:szCs w:val="24"/>
              </w:rPr>
              <w:t>управления муниц</w:t>
            </w:r>
            <w:r w:rsidRPr="00451A74">
              <w:rPr>
                <w:sz w:val="24"/>
                <w:szCs w:val="24"/>
              </w:rPr>
              <w:t>и</w:t>
            </w:r>
            <w:r w:rsidRPr="00451A74">
              <w:rPr>
                <w:sz w:val="24"/>
                <w:szCs w:val="24"/>
              </w:rPr>
              <w:t>пальных образований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20 мая</w:t>
            </w:r>
            <w:r w:rsidRPr="00451A74">
              <w:rPr>
                <w:sz w:val="24"/>
                <w:szCs w:val="24"/>
              </w:rPr>
              <w:br/>
            </w:r>
          </w:p>
        </w:tc>
        <w:tc>
          <w:tcPr>
            <w:tcW w:w="1842" w:type="dxa"/>
            <w:tcMar>
              <w:left w:w="57" w:type="dxa"/>
              <w:right w:w="57" w:type="dxa"/>
            </w:tcMar>
          </w:tcPr>
          <w:p w:rsidR="0097170D" w:rsidRPr="00451A74" w:rsidRDefault="00A3532C"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tc>
      </w:tr>
      <w:tr w:rsidR="0097170D" w:rsidRPr="00451A74" w:rsidTr="00451A74">
        <w:trPr>
          <w:cantSplit/>
          <w:trHeight w:val="1275"/>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w:t>
            </w:r>
          </w:p>
        </w:tc>
        <w:tc>
          <w:tcPr>
            <w:tcW w:w="3651" w:type="dxa"/>
            <w:tcMar>
              <w:left w:w="57" w:type="dxa"/>
              <w:right w:w="57" w:type="dxa"/>
            </w:tcMar>
          </w:tcPr>
          <w:p w:rsidR="0097170D" w:rsidRPr="00451A74" w:rsidRDefault="0097170D" w:rsidP="0097170D">
            <w:pPr>
              <w:autoSpaceDE w:val="0"/>
              <w:autoSpaceDN w:val="0"/>
              <w:adjustRightInd w:val="0"/>
              <w:jc w:val="both"/>
              <w:rPr>
                <w:b/>
                <w:bCs/>
                <w:sz w:val="24"/>
                <w:szCs w:val="24"/>
              </w:rPr>
            </w:pPr>
            <w:r w:rsidRPr="00451A74">
              <w:rPr>
                <w:bCs/>
                <w:sz w:val="24"/>
                <w:szCs w:val="24"/>
              </w:rPr>
              <w:t>Прогноз объемов поступлений в бюджет района и консолидир</w:t>
            </w:r>
            <w:r w:rsidRPr="00451A74">
              <w:rPr>
                <w:bCs/>
                <w:sz w:val="24"/>
                <w:szCs w:val="24"/>
              </w:rPr>
              <w:t>о</w:t>
            </w:r>
            <w:r w:rsidRPr="00451A74">
              <w:rPr>
                <w:bCs/>
                <w:sz w:val="24"/>
                <w:szCs w:val="24"/>
              </w:rPr>
              <w:t xml:space="preserve">ванный бюджет района по видам (подвидам) доходов, источникам внутреннего </w:t>
            </w:r>
            <w:proofErr w:type="gramStart"/>
            <w:r w:rsidRPr="00451A74">
              <w:rPr>
                <w:bCs/>
                <w:sz w:val="24"/>
                <w:szCs w:val="24"/>
              </w:rPr>
              <w:t>финансирования д</w:t>
            </w:r>
            <w:r w:rsidRPr="00451A74">
              <w:rPr>
                <w:bCs/>
                <w:sz w:val="24"/>
                <w:szCs w:val="24"/>
              </w:rPr>
              <w:t>е</w:t>
            </w:r>
            <w:r w:rsidRPr="00451A74">
              <w:rPr>
                <w:bCs/>
                <w:sz w:val="24"/>
                <w:szCs w:val="24"/>
              </w:rPr>
              <w:t>фицита бюджета района</w:t>
            </w:r>
            <w:proofErr w:type="gramEnd"/>
            <w:r w:rsidRPr="00451A74">
              <w:rPr>
                <w:bCs/>
                <w:sz w:val="24"/>
                <w:szCs w:val="24"/>
              </w:rPr>
              <w:t xml:space="preserve"> на оч</w:t>
            </w:r>
            <w:r w:rsidRPr="00451A74">
              <w:rPr>
                <w:bCs/>
                <w:sz w:val="24"/>
                <w:szCs w:val="24"/>
              </w:rPr>
              <w:t>е</w:t>
            </w:r>
            <w:r w:rsidRPr="00451A74">
              <w:rPr>
                <w:bCs/>
                <w:sz w:val="24"/>
                <w:szCs w:val="24"/>
              </w:rPr>
              <w:t>редной финансовый год и план</w:t>
            </w:r>
            <w:r w:rsidRPr="00451A74">
              <w:rPr>
                <w:bCs/>
                <w:sz w:val="24"/>
                <w:szCs w:val="24"/>
              </w:rPr>
              <w:t>о</w:t>
            </w:r>
            <w:r w:rsidRPr="00451A74">
              <w:rPr>
                <w:bCs/>
                <w:sz w:val="24"/>
                <w:szCs w:val="24"/>
              </w:rPr>
              <w:t xml:space="preserve">вый период </w:t>
            </w:r>
          </w:p>
        </w:tc>
        <w:tc>
          <w:tcPr>
            <w:tcW w:w="2551" w:type="dxa"/>
            <w:tcMar>
              <w:left w:w="57" w:type="dxa"/>
              <w:right w:w="57" w:type="dxa"/>
            </w:tcMar>
          </w:tcPr>
          <w:p w:rsidR="00451A74" w:rsidRDefault="0097170D" w:rsidP="0097170D">
            <w:pPr>
              <w:widowControl w:val="0"/>
              <w:autoSpaceDE w:val="0"/>
              <w:autoSpaceDN w:val="0"/>
              <w:adjustRightInd w:val="0"/>
              <w:jc w:val="both"/>
              <w:rPr>
                <w:sz w:val="24"/>
                <w:szCs w:val="24"/>
              </w:rPr>
            </w:pPr>
            <w:r w:rsidRPr="00451A74">
              <w:rPr>
                <w:sz w:val="24"/>
                <w:szCs w:val="24"/>
              </w:rPr>
              <w:t>главные администр</w:t>
            </w:r>
            <w:r w:rsidRPr="00451A74">
              <w:rPr>
                <w:sz w:val="24"/>
                <w:szCs w:val="24"/>
              </w:rPr>
              <w:t>а</w:t>
            </w:r>
            <w:r w:rsidRPr="00451A74">
              <w:rPr>
                <w:sz w:val="24"/>
                <w:szCs w:val="24"/>
              </w:rPr>
              <w:t xml:space="preserve">торы доходов бюджета района; </w:t>
            </w:r>
          </w:p>
          <w:p w:rsidR="0097170D" w:rsidRPr="00451A74" w:rsidRDefault="0097170D" w:rsidP="0097170D">
            <w:pPr>
              <w:widowControl w:val="0"/>
              <w:autoSpaceDE w:val="0"/>
              <w:autoSpaceDN w:val="0"/>
              <w:adjustRightInd w:val="0"/>
              <w:jc w:val="both"/>
              <w:rPr>
                <w:sz w:val="24"/>
                <w:szCs w:val="24"/>
              </w:rPr>
            </w:pPr>
            <w:r w:rsidRPr="00451A74">
              <w:rPr>
                <w:sz w:val="24"/>
                <w:szCs w:val="24"/>
              </w:rPr>
              <w:t>главные администр</w:t>
            </w:r>
            <w:r w:rsidRPr="00451A74">
              <w:rPr>
                <w:sz w:val="24"/>
                <w:szCs w:val="24"/>
              </w:rPr>
              <w:t>а</w:t>
            </w:r>
            <w:r w:rsidRPr="00451A74">
              <w:rPr>
                <w:sz w:val="24"/>
                <w:szCs w:val="24"/>
              </w:rPr>
              <w:t xml:space="preserve">торы </w:t>
            </w:r>
            <w:proofErr w:type="gramStart"/>
            <w:r w:rsidRPr="00451A74">
              <w:rPr>
                <w:sz w:val="24"/>
                <w:szCs w:val="24"/>
              </w:rPr>
              <w:t>источни</w:t>
            </w:r>
            <w:r w:rsidR="00451A74">
              <w:rPr>
                <w:sz w:val="24"/>
                <w:szCs w:val="24"/>
              </w:rPr>
              <w:t xml:space="preserve">ков </w:t>
            </w:r>
            <w:r w:rsidRPr="00451A74">
              <w:rPr>
                <w:sz w:val="24"/>
                <w:szCs w:val="24"/>
              </w:rPr>
              <w:t>ф</w:t>
            </w:r>
            <w:r w:rsidRPr="00451A74">
              <w:rPr>
                <w:sz w:val="24"/>
                <w:szCs w:val="24"/>
              </w:rPr>
              <w:t>и</w:t>
            </w:r>
            <w:r w:rsidRPr="00451A74">
              <w:rPr>
                <w:sz w:val="24"/>
                <w:szCs w:val="24"/>
              </w:rPr>
              <w:t>нансирования дефиц</w:t>
            </w:r>
            <w:r w:rsidRPr="00451A74">
              <w:rPr>
                <w:sz w:val="24"/>
                <w:szCs w:val="24"/>
              </w:rPr>
              <w:t>и</w:t>
            </w:r>
            <w:r w:rsidRPr="00451A74">
              <w:rPr>
                <w:sz w:val="24"/>
                <w:szCs w:val="24"/>
              </w:rPr>
              <w:t>та бюджета района</w:t>
            </w:r>
            <w:proofErr w:type="gramEnd"/>
          </w:p>
        </w:tc>
        <w:tc>
          <w:tcPr>
            <w:tcW w:w="1418" w:type="dxa"/>
            <w:tcMar>
              <w:left w:w="57" w:type="dxa"/>
              <w:right w:w="57" w:type="dxa"/>
            </w:tcMar>
          </w:tcPr>
          <w:p w:rsidR="0097170D" w:rsidRPr="00451A74" w:rsidRDefault="0097170D" w:rsidP="0097170D">
            <w:pPr>
              <w:autoSpaceDE w:val="0"/>
              <w:autoSpaceDN w:val="0"/>
              <w:adjustRightInd w:val="0"/>
              <w:ind w:right="98"/>
              <w:jc w:val="center"/>
              <w:rPr>
                <w:sz w:val="24"/>
                <w:szCs w:val="24"/>
              </w:rPr>
            </w:pPr>
            <w:r w:rsidRPr="00451A74">
              <w:rPr>
                <w:sz w:val="24"/>
                <w:szCs w:val="24"/>
              </w:rPr>
              <w:t>до 1 июня</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 xml:space="preserve">она </w:t>
            </w:r>
          </w:p>
          <w:p w:rsidR="0097170D" w:rsidRPr="00451A74" w:rsidRDefault="0097170D" w:rsidP="0097170D">
            <w:pPr>
              <w:autoSpaceDE w:val="0"/>
              <w:autoSpaceDN w:val="0"/>
              <w:adjustRightInd w:val="0"/>
              <w:jc w:val="both"/>
              <w:rPr>
                <w:sz w:val="24"/>
                <w:szCs w:val="24"/>
              </w:rPr>
            </w:pPr>
          </w:p>
        </w:tc>
      </w:tr>
      <w:tr w:rsidR="0097170D" w:rsidRPr="00451A74" w:rsidTr="00451A74">
        <w:trPr>
          <w:cantSplit/>
          <w:trHeight w:val="1275"/>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7.</w:t>
            </w:r>
          </w:p>
        </w:tc>
        <w:tc>
          <w:tcPr>
            <w:tcW w:w="3651" w:type="dxa"/>
            <w:tcMar>
              <w:left w:w="57" w:type="dxa"/>
              <w:right w:w="57" w:type="dxa"/>
            </w:tcMar>
          </w:tcPr>
          <w:p w:rsidR="0097170D" w:rsidRPr="00451A74" w:rsidRDefault="0097170D" w:rsidP="0097170D">
            <w:pPr>
              <w:autoSpaceDE w:val="0"/>
              <w:autoSpaceDN w:val="0"/>
              <w:adjustRightInd w:val="0"/>
              <w:jc w:val="both"/>
              <w:rPr>
                <w:b/>
                <w:bCs/>
                <w:sz w:val="24"/>
                <w:szCs w:val="24"/>
              </w:rPr>
            </w:pPr>
            <w:r w:rsidRPr="00451A74">
              <w:rPr>
                <w:bCs/>
                <w:sz w:val="24"/>
                <w:szCs w:val="24"/>
              </w:rPr>
              <w:t>Прогноз объемов поступлений в бюджет района и консолидир</w:t>
            </w:r>
            <w:r w:rsidRPr="00451A74">
              <w:rPr>
                <w:bCs/>
                <w:sz w:val="24"/>
                <w:szCs w:val="24"/>
              </w:rPr>
              <w:t>о</w:t>
            </w:r>
            <w:r w:rsidRPr="00451A74">
              <w:rPr>
                <w:bCs/>
                <w:sz w:val="24"/>
                <w:szCs w:val="24"/>
              </w:rPr>
              <w:t>ванный бюджет района по видам (подвидам) доходов на очередной финансовый год и плановый п</w:t>
            </w:r>
            <w:r w:rsidRPr="00451A74">
              <w:rPr>
                <w:bCs/>
                <w:sz w:val="24"/>
                <w:szCs w:val="24"/>
              </w:rPr>
              <w:t>е</w:t>
            </w:r>
            <w:r w:rsidRPr="00451A74">
              <w:rPr>
                <w:bCs/>
                <w:sz w:val="24"/>
                <w:szCs w:val="24"/>
              </w:rPr>
              <w:t>риод с обоснованиями произв</w:t>
            </w:r>
            <w:r w:rsidRPr="00451A74">
              <w:rPr>
                <w:bCs/>
                <w:sz w:val="24"/>
                <w:szCs w:val="24"/>
              </w:rPr>
              <w:t>е</w:t>
            </w:r>
            <w:r w:rsidRPr="00451A74">
              <w:rPr>
                <w:bCs/>
                <w:sz w:val="24"/>
                <w:szCs w:val="24"/>
              </w:rPr>
              <w:t>денных расчетов</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рекомендовать гла</w:t>
            </w:r>
            <w:r w:rsidRPr="00451A74">
              <w:rPr>
                <w:sz w:val="24"/>
                <w:szCs w:val="24"/>
              </w:rPr>
              <w:t>в</w:t>
            </w:r>
            <w:r w:rsidRPr="00451A74">
              <w:rPr>
                <w:sz w:val="24"/>
                <w:szCs w:val="24"/>
              </w:rPr>
              <w:t>ным администраторам доходов, поступающих в бюджет района, а</w:t>
            </w:r>
            <w:r w:rsidRPr="00451A74">
              <w:rPr>
                <w:sz w:val="24"/>
                <w:szCs w:val="24"/>
              </w:rPr>
              <w:t>д</w:t>
            </w:r>
            <w:r w:rsidR="00451A74">
              <w:rPr>
                <w:sz w:val="24"/>
                <w:szCs w:val="24"/>
              </w:rPr>
              <w:t>министрирова</w:t>
            </w:r>
            <w:r w:rsidRPr="00451A74">
              <w:rPr>
                <w:sz w:val="24"/>
                <w:szCs w:val="24"/>
              </w:rPr>
              <w:t>ние к</w:t>
            </w:r>
            <w:r w:rsidRPr="00451A74">
              <w:rPr>
                <w:sz w:val="24"/>
                <w:szCs w:val="24"/>
              </w:rPr>
              <w:t>о</w:t>
            </w:r>
            <w:r w:rsidRPr="00451A74">
              <w:rPr>
                <w:sz w:val="24"/>
                <w:szCs w:val="24"/>
              </w:rPr>
              <w:t>торых осуществляют органы исполнител</w:t>
            </w:r>
            <w:r w:rsidRPr="00451A74">
              <w:rPr>
                <w:sz w:val="24"/>
                <w:szCs w:val="24"/>
              </w:rPr>
              <w:t>ь</w:t>
            </w:r>
            <w:r w:rsidRPr="00451A74">
              <w:rPr>
                <w:sz w:val="24"/>
                <w:szCs w:val="24"/>
              </w:rPr>
              <w:t>ной власти Российской Федерации, Ханты-Мансийского автоно</w:t>
            </w:r>
            <w:r w:rsidRPr="00451A74">
              <w:rPr>
                <w:sz w:val="24"/>
                <w:szCs w:val="24"/>
              </w:rPr>
              <w:t>м</w:t>
            </w:r>
            <w:r w:rsidRPr="00451A74">
              <w:rPr>
                <w:sz w:val="24"/>
                <w:szCs w:val="24"/>
              </w:rPr>
              <w:t xml:space="preserve">ного округа – </w:t>
            </w:r>
            <w:proofErr w:type="spellStart"/>
            <w:r w:rsidRPr="00451A74">
              <w:rPr>
                <w:sz w:val="24"/>
                <w:szCs w:val="24"/>
              </w:rPr>
              <w:t>Югры</w:t>
            </w:r>
            <w:proofErr w:type="spellEnd"/>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1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p w:rsidR="0097170D" w:rsidRPr="00451A74" w:rsidRDefault="0097170D" w:rsidP="0097170D">
            <w:pPr>
              <w:autoSpaceDE w:val="0"/>
              <w:autoSpaceDN w:val="0"/>
              <w:adjustRightInd w:val="0"/>
              <w:jc w:val="both"/>
              <w:outlineLvl w:val="0"/>
              <w:rPr>
                <w:sz w:val="24"/>
                <w:szCs w:val="24"/>
              </w:rPr>
            </w:pPr>
          </w:p>
        </w:tc>
      </w:tr>
      <w:tr w:rsidR="0097170D" w:rsidRPr="00451A74" w:rsidTr="00451A74">
        <w:trPr>
          <w:cantSplit/>
          <w:trHeight w:val="3092"/>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8.</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proofErr w:type="gramStart"/>
            <w:r w:rsidRPr="00451A74">
              <w:rPr>
                <w:sz w:val="24"/>
                <w:szCs w:val="24"/>
              </w:rPr>
              <w:t>Потребность и расчеты расходов поселений по самостоятельно и</w:t>
            </w:r>
            <w:r w:rsidRPr="00451A74">
              <w:rPr>
                <w:sz w:val="24"/>
                <w:szCs w:val="24"/>
              </w:rPr>
              <w:t>с</w:t>
            </w:r>
            <w:r w:rsidRPr="00451A74">
              <w:rPr>
                <w:sz w:val="24"/>
                <w:szCs w:val="24"/>
              </w:rPr>
              <w:t>полняемым полномочиям по д</w:t>
            </w:r>
            <w:r w:rsidRPr="00451A74">
              <w:rPr>
                <w:sz w:val="24"/>
                <w:szCs w:val="24"/>
              </w:rPr>
              <w:t>о</w:t>
            </w:r>
            <w:r w:rsidRPr="00451A74">
              <w:rPr>
                <w:sz w:val="24"/>
                <w:szCs w:val="24"/>
              </w:rPr>
              <w:t>рожной деятельности в отнош</w:t>
            </w:r>
            <w:r w:rsidRPr="00451A74">
              <w:rPr>
                <w:sz w:val="24"/>
                <w:szCs w:val="24"/>
              </w:rPr>
              <w:t>е</w:t>
            </w:r>
            <w:r w:rsidRPr="00451A74">
              <w:rPr>
                <w:sz w:val="24"/>
                <w:szCs w:val="24"/>
              </w:rPr>
              <w:t>нии автомобильных дорог общего пользования местного значения в границах населенных пунктов п</w:t>
            </w:r>
            <w:r w:rsidRPr="00451A74">
              <w:rPr>
                <w:sz w:val="24"/>
                <w:szCs w:val="24"/>
              </w:rPr>
              <w:t>о</w:t>
            </w:r>
            <w:r w:rsidRPr="00451A74">
              <w:rPr>
                <w:sz w:val="24"/>
                <w:szCs w:val="24"/>
              </w:rPr>
              <w:t>селений, входящих в состав ра</w:t>
            </w:r>
            <w:r w:rsidRPr="00451A74">
              <w:rPr>
                <w:sz w:val="24"/>
                <w:szCs w:val="24"/>
              </w:rPr>
              <w:t>й</w:t>
            </w:r>
            <w:r w:rsidRPr="00451A74">
              <w:rPr>
                <w:sz w:val="24"/>
                <w:szCs w:val="24"/>
              </w:rPr>
              <w:t>она, а также по передаваемым полномочиям муниципального района, на очередной финансовый год и плановый период</w:t>
            </w:r>
            <w:proofErr w:type="gramEnd"/>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органы местного сам</w:t>
            </w:r>
            <w:r w:rsidRPr="00451A74">
              <w:rPr>
                <w:sz w:val="24"/>
                <w:szCs w:val="24"/>
              </w:rPr>
              <w:t>о</w:t>
            </w:r>
            <w:r w:rsidRPr="00451A74">
              <w:rPr>
                <w:sz w:val="24"/>
                <w:szCs w:val="24"/>
              </w:rPr>
              <w:t>управления муниц</w:t>
            </w:r>
            <w:r w:rsidRPr="00451A74">
              <w:rPr>
                <w:sz w:val="24"/>
                <w:szCs w:val="24"/>
              </w:rPr>
              <w:t>и</w:t>
            </w:r>
            <w:r w:rsidRPr="00451A74">
              <w:rPr>
                <w:sz w:val="24"/>
                <w:szCs w:val="24"/>
              </w:rPr>
              <w:t>пальных образований района по согласов</w:t>
            </w:r>
            <w:r w:rsidRPr="00451A74">
              <w:rPr>
                <w:sz w:val="24"/>
                <w:szCs w:val="24"/>
              </w:rPr>
              <w:t>а</w:t>
            </w:r>
            <w:r w:rsidRPr="00451A74">
              <w:rPr>
                <w:sz w:val="24"/>
                <w:szCs w:val="24"/>
              </w:rPr>
              <w:t>нию с отделом тран</w:t>
            </w:r>
            <w:r w:rsidRPr="00451A74">
              <w:rPr>
                <w:sz w:val="24"/>
                <w:szCs w:val="24"/>
              </w:rPr>
              <w:t>с</w:t>
            </w:r>
            <w:r w:rsidRPr="00451A74">
              <w:rPr>
                <w:sz w:val="24"/>
                <w:szCs w:val="24"/>
              </w:rPr>
              <w:t>порта и связи админ</w:t>
            </w:r>
            <w:r w:rsidRPr="00451A74">
              <w:rPr>
                <w:sz w:val="24"/>
                <w:szCs w:val="24"/>
              </w:rPr>
              <w:t>и</w:t>
            </w:r>
            <w:r w:rsidRPr="00451A74">
              <w:rPr>
                <w:sz w:val="24"/>
                <w:szCs w:val="24"/>
              </w:rPr>
              <w:t>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1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622"/>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9.</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Статистические данные, необх</w:t>
            </w:r>
            <w:r w:rsidRPr="00451A74">
              <w:rPr>
                <w:sz w:val="24"/>
                <w:szCs w:val="24"/>
              </w:rPr>
              <w:t>о</w:t>
            </w:r>
            <w:r w:rsidRPr="00451A74">
              <w:rPr>
                <w:sz w:val="24"/>
                <w:szCs w:val="24"/>
              </w:rPr>
              <w:t>димые для расчета межбюдже</w:t>
            </w:r>
            <w:r w:rsidRPr="00451A74">
              <w:rPr>
                <w:sz w:val="24"/>
                <w:szCs w:val="24"/>
              </w:rPr>
              <w:t>т</w:t>
            </w:r>
            <w:r w:rsidRPr="00451A74">
              <w:rPr>
                <w:sz w:val="24"/>
                <w:szCs w:val="24"/>
              </w:rPr>
              <w:t>ных трансфертов бюджетам м</w:t>
            </w:r>
            <w:r w:rsidRPr="00451A74">
              <w:rPr>
                <w:sz w:val="24"/>
                <w:szCs w:val="24"/>
              </w:rPr>
              <w:t>у</w:t>
            </w:r>
            <w:r w:rsidRPr="00451A74">
              <w:rPr>
                <w:sz w:val="24"/>
                <w:szCs w:val="24"/>
              </w:rPr>
              <w:t>ниципальных образований ра</w:t>
            </w:r>
            <w:r w:rsidRPr="00451A74">
              <w:rPr>
                <w:sz w:val="24"/>
                <w:szCs w:val="24"/>
              </w:rPr>
              <w:t>й</w:t>
            </w:r>
            <w:r w:rsidRPr="00451A74">
              <w:rPr>
                <w:sz w:val="24"/>
                <w:szCs w:val="24"/>
              </w:rPr>
              <w:t>она, по согласованному перечню</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p w:rsidR="0097170D" w:rsidRPr="00451A74" w:rsidRDefault="0097170D" w:rsidP="0097170D">
            <w:pPr>
              <w:autoSpaceDE w:val="0"/>
              <w:autoSpaceDN w:val="0"/>
              <w:adjustRightInd w:val="0"/>
              <w:jc w:val="both"/>
              <w:outlineLvl w:val="0"/>
              <w:rPr>
                <w:sz w:val="24"/>
                <w:szCs w:val="24"/>
              </w:rPr>
            </w:pPr>
            <w:r w:rsidRPr="00451A74">
              <w:rPr>
                <w:sz w:val="24"/>
                <w:szCs w:val="24"/>
              </w:rPr>
              <w:t>структурные подразд</w:t>
            </w:r>
            <w:r w:rsidRPr="00451A74">
              <w:rPr>
                <w:sz w:val="24"/>
                <w:szCs w:val="24"/>
              </w:rPr>
              <w:t>е</w:t>
            </w:r>
            <w:r w:rsidRPr="00451A74">
              <w:rPr>
                <w:sz w:val="24"/>
                <w:szCs w:val="24"/>
              </w:rPr>
              <w:t>ления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1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3D1F2F">
        <w:trPr>
          <w:cantSplit/>
          <w:trHeight w:val="1407"/>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10.</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 xml:space="preserve">Согласование с муниципальными образованиями </w:t>
            </w:r>
            <w:proofErr w:type="gramStart"/>
            <w:r w:rsidRPr="00451A74">
              <w:rPr>
                <w:sz w:val="24"/>
                <w:szCs w:val="24"/>
              </w:rPr>
              <w:t>района прогно</w:t>
            </w:r>
            <w:r w:rsidRPr="00451A74">
              <w:rPr>
                <w:sz w:val="24"/>
                <w:szCs w:val="24"/>
              </w:rPr>
              <w:t>з</w:t>
            </w:r>
            <w:r w:rsidRPr="00451A74">
              <w:rPr>
                <w:sz w:val="24"/>
                <w:szCs w:val="24"/>
              </w:rPr>
              <w:t>ных объемов доходов бюджетов поселений</w:t>
            </w:r>
            <w:proofErr w:type="gramEnd"/>
            <w:r w:rsidRPr="00451A74">
              <w:rPr>
                <w:sz w:val="24"/>
                <w:szCs w:val="24"/>
              </w:rPr>
              <w:t xml:space="preserve"> на очередной фина</w:t>
            </w:r>
            <w:r w:rsidRPr="00451A74">
              <w:rPr>
                <w:sz w:val="24"/>
                <w:szCs w:val="24"/>
              </w:rPr>
              <w:t>н</w:t>
            </w:r>
            <w:r w:rsidRPr="00451A74">
              <w:rPr>
                <w:sz w:val="24"/>
                <w:szCs w:val="24"/>
              </w:rPr>
              <w:t>совый год и плановый период</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 xml:space="preserve">до 15 июня </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органы местн</w:t>
            </w:r>
            <w:r w:rsidRPr="00451A74">
              <w:rPr>
                <w:sz w:val="24"/>
                <w:szCs w:val="24"/>
              </w:rPr>
              <w:t>о</w:t>
            </w:r>
            <w:r w:rsidRPr="00451A74">
              <w:rPr>
                <w:sz w:val="24"/>
                <w:szCs w:val="24"/>
              </w:rPr>
              <w:t>го самоуправл</w:t>
            </w:r>
            <w:r w:rsidRPr="00451A74">
              <w:rPr>
                <w:sz w:val="24"/>
                <w:szCs w:val="24"/>
              </w:rPr>
              <w:t>е</w:t>
            </w:r>
            <w:r w:rsidRPr="00451A74">
              <w:rPr>
                <w:sz w:val="24"/>
                <w:szCs w:val="24"/>
              </w:rPr>
              <w:t>ния муниц</w:t>
            </w:r>
            <w:r w:rsidRPr="00451A74">
              <w:rPr>
                <w:sz w:val="24"/>
                <w:szCs w:val="24"/>
              </w:rPr>
              <w:t>и</w:t>
            </w:r>
            <w:r w:rsidRPr="00451A74">
              <w:rPr>
                <w:sz w:val="24"/>
                <w:szCs w:val="24"/>
              </w:rPr>
              <w:t>пальных обр</w:t>
            </w:r>
            <w:r w:rsidRPr="00451A74">
              <w:rPr>
                <w:sz w:val="24"/>
                <w:szCs w:val="24"/>
              </w:rPr>
              <w:t>а</w:t>
            </w:r>
            <w:r w:rsidRPr="00451A74">
              <w:rPr>
                <w:sz w:val="24"/>
                <w:szCs w:val="24"/>
              </w:rPr>
              <w:t>зований района</w:t>
            </w:r>
          </w:p>
        </w:tc>
      </w:tr>
      <w:tr w:rsidR="0097170D" w:rsidRPr="00451A74" w:rsidTr="00451A74">
        <w:trPr>
          <w:cantSplit/>
          <w:trHeight w:val="3023"/>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11.</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Предложения по изменению об</w:t>
            </w:r>
            <w:r w:rsidRPr="00451A74">
              <w:rPr>
                <w:sz w:val="24"/>
                <w:szCs w:val="24"/>
              </w:rPr>
              <w:t>ъ</w:t>
            </w:r>
            <w:r w:rsidRPr="00451A74">
              <w:rPr>
                <w:sz w:val="24"/>
                <w:szCs w:val="24"/>
              </w:rPr>
              <w:t>емов (структуры) бюджетных а</w:t>
            </w:r>
            <w:r w:rsidRPr="00451A74">
              <w:rPr>
                <w:sz w:val="24"/>
                <w:szCs w:val="24"/>
              </w:rPr>
              <w:t>с</w:t>
            </w:r>
            <w:r w:rsidRPr="00451A74">
              <w:rPr>
                <w:sz w:val="24"/>
                <w:szCs w:val="24"/>
              </w:rPr>
              <w:t>сигнований бюджета района на реализацию муниципальных пр</w:t>
            </w:r>
            <w:r w:rsidRPr="00451A74">
              <w:rPr>
                <w:sz w:val="24"/>
                <w:szCs w:val="24"/>
              </w:rPr>
              <w:t>о</w:t>
            </w:r>
            <w:r w:rsidRPr="00451A74">
              <w:rPr>
                <w:sz w:val="24"/>
                <w:szCs w:val="24"/>
              </w:rPr>
              <w:t>грамм района и ведомственных целевых программ (изменение действующих и исполнение пр</w:t>
            </w:r>
            <w:r w:rsidRPr="00451A74">
              <w:rPr>
                <w:sz w:val="24"/>
                <w:szCs w:val="24"/>
              </w:rPr>
              <w:t>и</w:t>
            </w:r>
            <w:r w:rsidRPr="00451A74">
              <w:rPr>
                <w:sz w:val="24"/>
                <w:szCs w:val="24"/>
              </w:rPr>
              <w:t>нимаемых расходных обяз</w:t>
            </w:r>
            <w:r w:rsidRPr="00451A74">
              <w:rPr>
                <w:sz w:val="24"/>
                <w:szCs w:val="24"/>
              </w:rPr>
              <w:t>а</w:t>
            </w:r>
            <w:r w:rsidRPr="00451A74">
              <w:rPr>
                <w:sz w:val="24"/>
                <w:szCs w:val="24"/>
              </w:rPr>
              <w:t>тельств) в очередном финансовом году и плановом периоде с обо</w:t>
            </w:r>
            <w:r w:rsidRPr="00451A74">
              <w:rPr>
                <w:sz w:val="24"/>
                <w:szCs w:val="24"/>
              </w:rPr>
              <w:t>с</w:t>
            </w:r>
            <w:r w:rsidR="00451A74">
              <w:rPr>
                <w:sz w:val="24"/>
                <w:szCs w:val="24"/>
              </w:rPr>
              <w:t>нованиями и расче</w:t>
            </w:r>
            <w:r w:rsidRPr="00451A74">
              <w:rPr>
                <w:sz w:val="24"/>
                <w:szCs w:val="24"/>
              </w:rPr>
              <w:t>тами к ним.</w:t>
            </w:r>
          </w:p>
          <w:p w:rsidR="0097170D" w:rsidRPr="00451A74" w:rsidRDefault="0097170D" w:rsidP="0097170D">
            <w:pPr>
              <w:autoSpaceDE w:val="0"/>
              <w:autoSpaceDN w:val="0"/>
              <w:adjustRightInd w:val="0"/>
              <w:jc w:val="both"/>
              <w:rPr>
                <w:b/>
                <w:sz w:val="24"/>
                <w:szCs w:val="24"/>
              </w:rPr>
            </w:pPr>
            <w:r w:rsidRPr="00451A74">
              <w:rPr>
                <w:sz w:val="24"/>
                <w:szCs w:val="24"/>
              </w:rPr>
              <w:t>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 с</w:t>
            </w:r>
            <w:r w:rsidRPr="00451A74">
              <w:rPr>
                <w:sz w:val="24"/>
                <w:szCs w:val="24"/>
              </w:rPr>
              <w:t>о</w:t>
            </w:r>
            <w:r w:rsidRPr="00451A74">
              <w:rPr>
                <w:sz w:val="24"/>
                <w:szCs w:val="24"/>
              </w:rPr>
              <w:t>вместно с главными распорядителями средств бюджета ра</w:t>
            </w:r>
            <w:r w:rsidRPr="00451A74">
              <w:rPr>
                <w:sz w:val="24"/>
                <w:szCs w:val="24"/>
              </w:rPr>
              <w:t>й</w:t>
            </w:r>
            <w:r w:rsidRPr="00451A74">
              <w:rPr>
                <w:sz w:val="24"/>
                <w:szCs w:val="24"/>
              </w:rPr>
              <w:t xml:space="preserve">она </w:t>
            </w:r>
          </w:p>
          <w:p w:rsidR="0097170D" w:rsidRPr="00451A74" w:rsidRDefault="0097170D" w:rsidP="0097170D">
            <w:pPr>
              <w:autoSpaceDE w:val="0"/>
              <w:autoSpaceDN w:val="0"/>
              <w:adjustRightInd w:val="0"/>
              <w:jc w:val="both"/>
              <w:rPr>
                <w:sz w:val="24"/>
                <w:szCs w:val="24"/>
              </w:rPr>
            </w:pP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15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p w:rsidR="0097170D" w:rsidRPr="00451A74" w:rsidRDefault="00A3532C"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w:t>
            </w:r>
            <w:r w:rsidR="00451A74">
              <w:rPr>
                <w:sz w:val="24"/>
                <w:szCs w:val="24"/>
              </w:rPr>
              <w:t>страции района</w:t>
            </w:r>
          </w:p>
          <w:p w:rsidR="0097170D" w:rsidRPr="00451A74" w:rsidRDefault="0097170D" w:rsidP="0097170D">
            <w:pPr>
              <w:autoSpaceDE w:val="0"/>
              <w:autoSpaceDN w:val="0"/>
              <w:adjustRightInd w:val="0"/>
              <w:jc w:val="both"/>
              <w:rPr>
                <w:sz w:val="24"/>
                <w:szCs w:val="24"/>
              </w:rPr>
            </w:pPr>
          </w:p>
        </w:tc>
      </w:tr>
      <w:tr w:rsidR="0097170D" w:rsidRPr="00451A74" w:rsidTr="00451A74">
        <w:trPr>
          <w:cantSplit/>
          <w:trHeight w:val="4640"/>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12.</w:t>
            </w:r>
          </w:p>
        </w:tc>
        <w:tc>
          <w:tcPr>
            <w:tcW w:w="3651" w:type="dxa"/>
            <w:shd w:val="clear" w:color="auto" w:fill="auto"/>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Расчеты и обоснования по изм</w:t>
            </w:r>
            <w:r w:rsidRPr="00451A74">
              <w:rPr>
                <w:sz w:val="24"/>
                <w:szCs w:val="24"/>
              </w:rPr>
              <w:t>е</w:t>
            </w:r>
            <w:r w:rsidRPr="00451A74">
              <w:rPr>
                <w:sz w:val="24"/>
                <w:szCs w:val="24"/>
              </w:rPr>
              <w:t>нению объемов (структуры) бю</w:t>
            </w:r>
            <w:r w:rsidRPr="00451A74">
              <w:rPr>
                <w:sz w:val="24"/>
                <w:szCs w:val="24"/>
              </w:rPr>
              <w:t>д</w:t>
            </w:r>
            <w:r w:rsidRPr="00451A74">
              <w:rPr>
                <w:sz w:val="24"/>
                <w:szCs w:val="24"/>
              </w:rPr>
              <w:t>жетных ассигнований бюджета района на очередной финансовый год и плановый период в части публичных нормативных обяз</w:t>
            </w:r>
            <w:r w:rsidRPr="00451A74">
              <w:rPr>
                <w:sz w:val="24"/>
                <w:szCs w:val="24"/>
              </w:rPr>
              <w:t>а</w:t>
            </w:r>
            <w:r w:rsidRPr="00451A74">
              <w:rPr>
                <w:sz w:val="24"/>
                <w:szCs w:val="24"/>
              </w:rPr>
              <w:t>тельств района (по видам).</w:t>
            </w:r>
          </w:p>
          <w:p w:rsidR="0097170D" w:rsidRPr="00451A74" w:rsidRDefault="0097170D" w:rsidP="0097170D">
            <w:pPr>
              <w:autoSpaceDE w:val="0"/>
              <w:autoSpaceDN w:val="0"/>
              <w:adjustRightInd w:val="0"/>
              <w:jc w:val="both"/>
              <w:rPr>
                <w:sz w:val="24"/>
                <w:szCs w:val="24"/>
              </w:rPr>
            </w:pPr>
            <w:r w:rsidRPr="00451A74">
              <w:rPr>
                <w:sz w:val="24"/>
                <w:szCs w:val="24"/>
              </w:rPr>
              <w:t>Оценка изменения расходных обязательств</w:t>
            </w:r>
            <w:proofErr w:type="gramStart"/>
            <w:r w:rsidRPr="00451A74">
              <w:rPr>
                <w:sz w:val="24"/>
                <w:szCs w:val="24"/>
              </w:rPr>
              <w:t xml:space="preserve"> (+; -), </w:t>
            </w:r>
            <w:proofErr w:type="gramEnd"/>
            <w:r w:rsidRPr="00451A74">
              <w:rPr>
                <w:sz w:val="24"/>
                <w:szCs w:val="24"/>
              </w:rPr>
              <w:t>включая св</w:t>
            </w:r>
            <w:r w:rsidRPr="00451A74">
              <w:rPr>
                <w:sz w:val="24"/>
                <w:szCs w:val="24"/>
              </w:rPr>
              <w:t>е</w:t>
            </w:r>
            <w:r w:rsidRPr="00451A74">
              <w:rPr>
                <w:sz w:val="24"/>
                <w:szCs w:val="24"/>
              </w:rPr>
              <w:t>дения о предусмотренных бю</w:t>
            </w:r>
            <w:r w:rsidRPr="00451A74">
              <w:rPr>
                <w:sz w:val="24"/>
                <w:szCs w:val="24"/>
              </w:rPr>
              <w:t>д</w:t>
            </w:r>
            <w:r w:rsidRPr="00451A74">
              <w:rPr>
                <w:sz w:val="24"/>
                <w:szCs w:val="24"/>
              </w:rPr>
              <w:t>жетных ассигнованиях на указа</w:t>
            </w:r>
            <w:r w:rsidRPr="00451A74">
              <w:rPr>
                <w:sz w:val="24"/>
                <w:szCs w:val="24"/>
              </w:rPr>
              <w:t>н</w:t>
            </w:r>
            <w:r w:rsidRPr="00451A74">
              <w:rPr>
                <w:sz w:val="24"/>
                <w:szCs w:val="24"/>
              </w:rPr>
              <w:t>ные цели в расходах бюджета района на очередной финансовый год и первый год планового п</w:t>
            </w:r>
            <w:r w:rsidRPr="00451A74">
              <w:rPr>
                <w:sz w:val="24"/>
                <w:szCs w:val="24"/>
              </w:rPr>
              <w:t>е</w:t>
            </w:r>
            <w:r w:rsidRPr="00451A74">
              <w:rPr>
                <w:sz w:val="24"/>
                <w:szCs w:val="24"/>
              </w:rPr>
              <w:t>риода, а также оценка на второй год планового периода, с предо</w:t>
            </w:r>
            <w:r w:rsidRPr="00451A74">
              <w:rPr>
                <w:sz w:val="24"/>
                <w:szCs w:val="24"/>
              </w:rPr>
              <w:t>с</w:t>
            </w:r>
            <w:r w:rsidRPr="00451A74">
              <w:rPr>
                <w:sz w:val="24"/>
                <w:szCs w:val="24"/>
              </w:rPr>
              <w:t>тавлением расчетов по каждому году</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управление по вопр</w:t>
            </w:r>
            <w:r w:rsidRPr="00451A74">
              <w:rPr>
                <w:sz w:val="24"/>
                <w:szCs w:val="24"/>
              </w:rPr>
              <w:t>о</w:t>
            </w:r>
            <w:r w:rsidRPr="00451A74">
              <w:rPr>
                <w:sz w:val="24"/>
                <w:szCs w:val="24"/>
              </w:rPr>
              <w:t>сам социальной сферы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15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5199"/>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13.</w:t>
            </w:r>
          </w:p>
        </w:tc>
        <w:tc>
          <w:tcPr>
            <w:tcW w:w="3651" w:type="dxa"/>
            <w:shd w:val="clear" w:color="auto" w:fill="auto"/>
            <w:tcMar>
              <w:left w:w="57" w:type="dxa"/>
              <w:right w:w="57" w:type="dxa"/>
            </w:tcMar>
          </w:tcPr>
          <w:p w:rsidR="0097170D" w:rsidRPr="00451A74" w:rsidRDefault="0097170D" w:rsidP="0097170D">
            <w:pPr>
              <w:autoSpaceDE w:val="0"/>
              <w:autoSpaceDN w:val="0"/>
              <w:adjustRightInd w:val="0"/>
              <w:jc w:val="both"/>
              <w:rPr>
                <w:sz w:val="24"/>
                <w:szCs w:val="24"/>
              </w:rPr>
            </w:pPr>
            <w:proofErr w:type="gramStart"/>
            <w:r w:rsidRPr="00451A74">
              <w:rPr>
                <w:sz w:val="24"/>
                <w:szCs w:val="24"/>
              </w:rPr>
              <w:t>Перечень Указов Президента Ро</w:t>
            </w:r>
            <w:r w:rsidRPr="00451A74">
              <w:rPr>
                <w:sz w:val="24"/>
                <w:szCs w:val="24"/>
              </w:rPr>
              <w:t>с</w:t>
            </w:r>
            <w:r w:rsidRPr="00451A74">
              <w:rPr>
                <w:sz w:val="24"/>
                <w:szCs w:val="24"/>
              </w:rPr>
              <w:t>сийской Федерации (от 2012 г</w:t>
            </w:r>
            <w:r w:rsidRPr="00451A74">
              <w:rPr>
                <w:sz w:val="24"/>
                <w:szCs w:val="24"/>
              </w:rPr>
              <w:t>о</w:t>
            </w:r>
            <w:r w:rsidRPr="00451A74">
              <w:rPr>
                <w:sz w:val="24"/>
                <w:szCs w:val="24"/>
              </w:rPr>
              <w:t>да), решений (поручений) През</w:t>
            </w:r>
            <w:r w:rsidRPr="00451A74">
              <w:rPr>
                <w:sz w:val="24"/>
                <w:szCs w:val="24"/>
              </w:rPr>
              <w:t>и</w:t>
            </w:r>
            <w:r w:rsidRPr="00451A74">
              <w:rPr>
                <w:sz w:val="24"/>
                <w:szCs w:val="24"/>
              </w:rPr>
              <w:t>дента Российской Федерации, Правительства Российской Фед</w:t>
            </w:r>
            <w:r w:rsidRPr="00451A74">
              <w:rPr>
                <w:sz w:val="24"/>
                <w:szCs w:val="24"/>
              </w:rPr>
              <w:t>е</w:t>
            </w:r>
            <w:r w:rsidRPr="00451A74">
              <w:rPr>
                <w:sz w:val="24"/>
                <w:szCs w:val="24"/>
              </w:rPr>
              <w:t>рации, учтенных и неучтенных при реализации муниципальных и ведомственных программ района на очередной финансовый год и плановый период с указанием объема бюджетных ассигнований бюджета района, предусмотре</w:t>
            </w:r>
            <w:r w:rsidRPr="00451A74">
              <w:rPr>
                <w:sz w:val="24"/>
                <w:szCs w:val="24"/>
              </w:rPr>
              <w:t>н</w:t>
            </w:r>
            <w:r w:rsidRPr="00451A74">
              <w:rPr>
                <w:sz w:val="24"/>
                <w:szCs w:val="24"/>
              </w:rPr>
              <w:t>ного на их реализацию за счет всех источников, включая прин</w:t>
            </w:r>
            <w:r w:rsidRPr="00451A74">
              <w:rPr>
                <w:sz w:val="24"/>
                <w:szCs w:val="24"/>
              </w:rPr>
              <w:t>и</w:t>
            </w:r>
            <w:r w:rsidRPr="00451A74">
              <w:rPr>
                <w:sz w:val="24"/>
                <w:szCs w:val="24"/>
              </w:rPr>
              <w:t>маемые меры по оптимизации и сокращению бюджетных расх</w:t>
            </w:r>
            <w:r w:rsidRPr="00451A74">
              <w:rPr>
                <w:sz w:val="24"/>
                <w:szCs w:val="24"/>
              </w:rPr>
              <w:t>о</w:t>
            </w:r>
            <w:r w:rsidRPr="00451A74">
              <w:rPr>
                <w:sz w:val="24"/>
                <w:szCs w:val="24"/>
              </w:rPr>
              <w:t>дов в рамках реализуемых</w:t>
            </w:r>
            <w:proofErr w:type="gramEnd"/>
            <w:r w:rsidRPr="00451A74">
              <w:rPr>
                <w:sz w:val="24"/>
                <w:szCs w:val="24"/>
              </w:rPr>
              <w:t xml:space="preserve"> мун</w:t>
            </w:r>
            <w:r w:rsidRPr="00451A74">
              <w:rPr>
                <w:sz w:val="24"/>
                <w:szCs w:val="24"/>
              </w:rPr>
              <w:t>и</w:t>
            </w:r>
            <w:r w:rsidRPr="00451A74">
              <w:rPr>
                <w:sz w:val="24"/>
                <w:szCs w:val="24"/>
              </w:rPr>
              <w:t>ципальных программ района и ведомственных целевых пр</w:t>
            </w:r>
            <w:r w:rsidRPr="00451A74">
              <w:rPr>
                <w:sz w:val="24"/>
                <w:szCs w:val="24"/>
              </w:rPr>
              <w:t>о</w:t>
            </w:r>
            <w:r w:rsidRPr="00451A74">
              <w:rPr>
                <w:sz w:val="24"/>
                <w:szCs w:val="24"/>
              </w:rPr>
              <w:t>грамм.</w:t>
            </w:r>
          </w:p>
          <w:p w:rsidR="0097170D" w:rsidRPr="00451A74" w:rsidRDefault="00451A74" w:rsidP="0097170D">
            <w:pPr>
              <w:autoSpaceDE w:val="0"/>
              <w:autoSpaceDN w:val="0"/>
              <w:adjustRightInd w:val="0"/>
              <w:jc w:val="both"/>
              <w:rPr>
                <w:sz w:val="24"/>
                <w:szCs w:val="24"/>
              </w:rPr>
            </w:pPr>
            <w:r>
              <w:rPr>
                <w:sz w:val="24"/>
                <w:szCs w:val="24"/>
              </w:rPr>
              <w:t>Расче</w:t>
            </w:r>
            <w:r w:rsidR="0097170D" w:rsidRPr="00451A74">
              <w:rPr>
                <w:sz w:val="24"/>
                <w:szCs w:val="24"/>
              </w:rPr>
              <w:t>ты и обоснования по п</w:t>
            </w:r>
            <w:r w:rsidR="0097170D" w:rsidRPr="00451A74">
              <w:rPr>
                <w:sz w:val="24"/>
                <w:szCs w:val="24"/>
              </w:rPr>
              <w:t>о</w:t>
            </w:r>
            <w:r w:rsidR="0097170D" w:rsidRPr="00451A74">
              <w:rPr>
                <w:sz w:val="24"/>
                <w:szCs w:val="24"/>
              </w:rPr>
              <w:t xml:space="preserve">этапному повышению </w:t>
            </w:r>
            <w:proofErr w:type="gramStart"/>
            <w:r w:rsidR="0097170D" w:rsidRPr="00451A74">
              <w:rPr>
                <w:sz w:val="24"/>
                <w:szCs w:val="24"/>
              </w:rPr>
              <w:t>оплаты труда отдельных категорий р</w:t>
            </w:r>
            <w:r w:rsidR="0097170D" w:rsidRPr="00451A74">
              <w:rPr>
                <w:sz w:val="24"/>
                <w:szCs w:val="24"/>
              </w:rPr>
              <w:t>а</w:t>
            </w:r>
            <w:r w:rsidR="0097170D" w:rsidRPr="00451A74">
              <w:rPr>
                <w:sz w:val="24"/>
                <w:szCs w:val="24"/>
              </w:rPr>
              <w:t>ботников</w:t>
            </w:r>
            <w:proofErr w:type="gramEnd"/>
            <w:r w:rsidR="0097170D" w:rsidRPr="00451A74">
              <w:rPr>
                <w:sz w:val="24"/>
                <w:szCs w:val="24"/>
              </w:rPr>
              <w:t xml:space="preserve"> в сфере образования и  культуры в соответствии с цел</w:t>
            </w:r>
            <w:r w:rsidR="0097170D" w:rsidRPr="00451A74">
              <w:rPr>
                <w:sz w:val="24"/>
                <w:szCs w:val="24"/>
              </w:rPr>
              <w:t>е</w:t>
            </w:r>
            <w:r w:rsidR="0097170D" w:rsidRPr="00451A74">
              <w:rPr>
                <w:sz w:val="24"/>
                <w:szCs w:val="24"/>
              </w:rPr>
              <w:t>выми показателями указов Пр</w:t>
            </w:r>
            <w:r w:rsidR="0097170D" w:rsidRPr="00451A74">
              <w:rPr>
                <w:sz w:val="24"/>
                <w:szCs w:val="24"/>
              </w:rPr>
              <w:t>е</w:t>
            </w:r>
            <w:r w:rsidR="0097170D" w:rsidRPr="00451A74">
              <w:rPr>
                <w:sz w:val="24"/>
                <w:szCs w:val="24"/>
              </w:rPr>
              <w:t>зидента Российской Федерации, муниципаль</w:t>
            </w:r>
            <w:r>
              <w:rPr>
                <w:sz w:val="24"/>
                <w:szCs w:val="24"/>
              </w:rPr>
              <w:t>ными «дорожными картами», с уче</w:t>
            </w:r>
            <w:r w:rsidR="0097170D" w:rsidRPr="00451A74">
              <w:rPr>
                <w:sz w:val="24"/>
                <w:szCs w:val="24"/>
              </w:rPr>
              <w:t>том установле</w:t>
            </w:r>
            <w:r w:rsidR="0097170D" w:rsidRPr="00451A74">
              <w:rPr>
                <w:sz w:val="24"/>
                <w:szCs w:val="24"/>
              </w:rPr>
              <w:t>н</w:t>
            </w:r>
            <w:r w:rsidR="0097170D" w:rsidRPr="00451A74">
              <w:rPr>
                <w:sz w:val="24"/>
                <w:szCs w:val="24"/>
              </w:rPr>
              <w:t>ных федеральных требований по ме</w:t>
            </w:r>
            <w:r>
              <w:rPr>
                <w:sz w:val="24"/>
                <w:szCs w:val="24"/>
              </w:rPr>
              <w:t>ханизму реализации</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 с</w:t>
            </w:r>
            <w:r w:rsidRPr="00451A74">
              <w:rPr>
                <w:sz w:val="24"/>
                <w:szCs w:val="24"/>
              </w:rPr>
              <w:t>о</w:t>
            </w:r>
            <w:r w:rsidRPr="00451A74">
              <w:rPr>
                <w:sz w:val="24"/>
                <w:szCs w:val="24"/>
              </w:rPr>
              <w:t>вместно с главными распорядителями средств бюджета ра</w:t>
            </w:r>
            <w:r w:rsidRPr="00451A74">
              <w:rPr>
                <w:sz w:val="24"/>
                <w:szCs w:val="24"/>
              </w:rPr>
              <w:t>й</w:t>
            </w:r>
            <w:r w:rsidRPr="00451A74">
              <w:rPr>
                <w:sz w:val="24"/>
                <w:szCs w:val="24"/>
              </w:rPr>
              <w:t xml:space="preserve">она </w:t>
            </w:r>
          </w:p>
          <w:p w:rsidR="0097170D" w:rsidRPr="00451A74" w:rsidRDefault="0097170D" w:rsidP="0097170D">
            <w:pPr>
              <w:autoSpaceDE w:val="0"/>
              <w:autoSpaceDN w:val="0"/>
              <w:adjustRightInd w:val="0"/>
              <w:jc w:val="both"/>
              <w:rPr>
                <w:sz w:val="24"/>
                <w:szCs w:val="24"/>
              </w:rPr>
            </w:pP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15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00451A74">
              <w:rPr>
                <w:sz w:val="24"/>
                <w:szCs w:val="24"/>
              </w:rPr>
              <w:t>она</w:t>
            </w:r>
          </w:p>
          <w:p w:rsidR="0097170D" w:rsidRPr="00451A74" w:rsidRDefault="0097170D" w:rsidP="0097170D">
            <w:pPr>
              <w:autoSpaceDE w:val="0"/>
              <w:autoSpaceDN w:val="0"/>
              <w:adjustRightInd w:val="0"/>
              <w:jc w:val="both"/>
              <w:outlineLvl w:val="0"/>
              <w:rPr>
                <w:sz w:val="24"/>
                <w:szCs w:val="24"/>
              </w:rPr>
            </w:pPr>
          </w:p>
        </w:tc>
      </w:tr>
      <w:tr w:rsidR="0097170D" w:rsidRPr="00451A74" w:rsidTr="00451A74">
        <w:trPr>
          <w:cantSplit/>
          <w:trHeight w:val="7134"/>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14.</w:t>
            </w:r>
          </w:p>
        </w:tc>
        <w:tc>
          <w:tcPr>
            <w:tcW w:w="3651" w:type="dxa"/>
            <w:shd w:val="clear" w:color="auto" w:fill="auto"/>
            <w:tcMar>
              <w:left w:w="57" w:type="dxa"/>
              <w:right w:w="57" w:type="dxa"/>
            </w:tcMar>
          </w:tcPr>
          <w:p w:rsidR="0097170D" w:rsidRPr="00451A74" w:rsidRDefault="0097170D" w:rsidP="0097170D">
            <w:pPr>
              <w:widowControl w:val="0"/>
              <w:autoSpaceDE w:val="0"/>
              <w:autoSpaceDN w:val="0"/>
              <w:adjustRightInd w:val="0"/>
              <w:jc w:val="both"/>
              <w:rPr>
                <w:sz w:val="24"/>
                <w:szCs w:val="24"/>
              </w:rPr>
            </w:pPr>
            <w:r w:rsidRPr="00451A74">
              <w:rPr>
                <w:sz w:val="24"/>
                <w:szCs w:val="24"/>
              </w:rPr>
              <w:t>Перечень планируемых мер</w:t>
            </w:r>
            <w:r w:rsidRPr="00451A74">
              <w:rPr>
                <w:sz w:val="24"/>
                <w:szCs w:val="24"/>
              </w:rPr>
              <w:t>о</w:t>
            </w:r>
            <w:r w:rsidRPr="00451A74">
              <w:rPr>
                <w:sz w:val="24"/>
                <w:szCs w:val="24"/>
              </w:rPr>
              <w:t>приятий по оптимизации и пов</w:t>
            </w:r>
            <w:r w:rsidRPr="00451A74">
              <w:rPr>
                <w:sz w:val="24"/>
                <w:szCs w:val="24"/>
              </w:rPr>
              <w:t>ы</w:t>
            </w:r>
            <w:r w:rsidRPr="00451A74">
              <w:rPr>
                <w:sz w:val="24"/>
                <w:szCs w:val="24"/>
              </w:rPr>
              <w:t>шению эффективности бюдже</w:t>
            </w:r>
            <w:r w:rsidRPr="00451A74">
              <w:rPr>
                <w:sz w:val="24"/>
                <w:szCs w:val="24"/>
              </w:rPr>
              <w:t>т</w:t>
            </w:r>
            <w:r w:rsidRPr="00451A74">
              <w:rPr>
                <w:sz w:val="24"/>
                <w:szCs w:val="24"/>
              </w:rPr>
              <w:t>ных расходов в рамках реализу</w:t>
            </w:r>
            <w:r w:rsidRPr="00451A74">
              <w:rPr>
                <w:sz w:val="24"/>
                <w:szCs w:val="24"/>
              </w:rPr>
              <w:t>е</w:t>
            </w:r>
            <w:r w:rsidRPr="00451A74">
              <w:rPr>
                <w:sz w:val="24"/>
                <w:szCs w:val="24"/>
              </w:rPr>
              <w:t>мых муниципальных программ района и ведомственных целевых программ, в том числе за счет: реструктуризации бюджетной с</w:t>
            </w:r>
            <w:r w:rsidRPr="00451A74">
              <w:rPr>
                <w:sz w:val="24"/>
                <w:szCs w:val="24"/>
              </w:rPr>
              <w:t>е</w:t>
            </w:r>
            <w:r w:rsidRPr="00451A74">
              <w:rPr>
                <w:sz w:val="24"/>
                <w:szCs w:val="24"/>
              </w:rPr>
              <w:t>ти, оптимизации численности персонала и повышения произв</w:t>
            </w:r>
            <w:r w:rsidRPr="00451A74">
              <w:rPr>
                <w:sz w:val="24"/>
                <w:szCs w:val="24"/>
              </w:rPr>
              <w:t>о</w:t>
            </w:r>
            <w:r w:rsidRPr="00451A74">
              <w:rPr>
                <w:sz w:val="24"/>
                <w:szCs w:val="24"/>
              </w:rPr>
              <w:t>дительности труда, перехода на «эффективный ко</w:t>
            </w:r>
            <w:r w:rsidRPr="00451A74">
              <w:rPr>
                <w:sz w:val="24"/>
                <w:szCs w:val="24"/>
              </w:rPr>
              <w:t>н</w:t>
            </w:r>
            <w:r w:rsidRPr="00451A74">
              <w:rPr>
                <w:sz w:val="24"/>
                <w:szCs w:val="24"/>
              </w:rPr>
              <w:t>тракт»</w:t>
            </w:r>
            <w:proofErr w:type="gramStart"/>
            <w:r w:rsidRPr="00451A74">
              <w:rPr>
                <w:sz w:val="24"/>
                <w:szCs w:val="24"/>
              </w:rPr>
              <w:t>,с</w:t>
            </w:r>
            <w:proofErr w:type="gramEnd"/>
            <w:r w:rsidRPr="00451A74">
              <w:rPr>
                <w:sz w:val="24"/>
                <w:szCs w:val="24"/>
              </w:rPr>
              <w:t>окращения расходов на содержание казенных учрежд</w:t>
            </w:r>
            <w:r w:rsidRPr="00451A74">
              <w:rPr>
                <w:sz w:val="24"/>
                <w:szCs w:val="24"/>
              </w:rPr>
              <w:t>е</w:t>
            </w:r>
            <w:r w:rsidRPr="00451A74">
              <w:rPr>
                <w:sz w:val="24"/>
                <w:szCs w:val="24"/>
              </w:rPr>
              <w:t>ний и органов местного сам</w:t>
            </w:r>
            <w:r w:rsidRPr="00451A74">
              <w:rPr>
                <w:sz w:val="24"/>
                <w:szCs w:val="24"/>
              </w:rPr>
              <w:t>о</w:t>
            </w:r>
            <w:r w:rsidRPr="00451A74">
              <w:rPr>
                <w:sz w:val="24"/>
                <w:szCs w:val="24"/>
              </w:rPr>
              <w:t>управления района, сокращения расходов на предоставление су</w:t>
            </w:r>
            <w:r w:rsidRPr="00451A74">
              <w:rPr>
                <w:sz w:val="24"/>
                <w:szCs w:val="24"/>
              </w:rPr>
              <w:t>б</w:t>
            </w:r>
            <w:r w:rsidRPr="00451A74">
              <w:rPr>
                <w:sz w:val="24"/>
                <w:szCs w:val="24"/>
              </w:rPr>
              <w:t>сидий бюджетным и автономным учреждениям (</w:t>
            </w:r>
            <w:proofErr w:type="spellStart"/>
            <w:r w:rsidRPr="00451A74">
              <w:rPr>
                <w:sz w:val="24"/>
                <w:szCs w:val="24"/>
              </w:rPr>
              <w:t>засчет</w:t>
            </w:r>
            <w:proofErr w:type="spellEnd"/>
            <w:r w:rsidRPr="00451A74">
              <w:rPr>
                <w:sz w:val="24"/>
                <w:szCs w:val="24"/>
              </w:rPr>
              <w:t xml:space="preserve"> пересмотра и оптимизации нормативных з</w:t>
            </w:r>
            <w:r w:rsidRPr="00451A74">
              <w:rPr>
                <w:sz w:val="24"/>
                <w:szCs w:val="24"/>
              </w:rPr>
              <w:t>а</w:t>
            </w:r>
            <w:r w:rsidRPr="00451A74">
              <w:rPr>
                <w:sz w:val="24"/>
                <w:szCs w:val="24"/>
              </w:rPr>
              <w:t>трат на оказание муниципальных услуг, без уменьшения объема и качества оказываемых населению услуг)</w:t>
            </w:r>
            <w:proofErr w:type="gramStart"/>
            <w:r w:rsidRPr="00451A74">
              <w:rPr>
                <w:sz w:val="24"/>
                <w:szCs w:val="24"/>
              </w:rPr>
              <w:t>,р</w:t>
            </w:r>
            <w:proofErr w:type="gramEnd"/>
            <w:r w:rsidRPr="00451A74">
              <w:rPr>
                <w:sz w:val="24"/>
                <w:szCs w:val="24"/>
              </w:rPr>
              <w:t>асширения перечня и объемов платных услуг, оказ</w:t>
            </w:r>
            <w:r w:rsidRPr="00451A74">
              <w:rPr>
                <w:sz w:val="24"/>
                <w:szCs w:val="24"/>
              </w:rPr>
              <w:t>ы</w:t>
            </w:r>
            <w:r w:rsidRPr="00451A74">
              <w:rPr>
                <w:sz w:val="24"/>
                <w:szCs w:val="24"/>
              </w:rPr>
              <w:t>ваемых учреждениями бюджетн</w:t>
            </w:r>
            <w:r w:rsidRPr="00451A74">
              <w:rPr>
                <w:sz w:val="24"/>
                <w:szCs w:val="24"/>
              </w:rPr>
              <w:t>о</w:t>
            </w:r>
            <w:r w:rsidRPr="00451A74">
              <w:rPr>
                <w:sz w:val="24"/>
                <w:szCs w:val="24"/>
              </w:rPr>
              <w:t>го сектора, сокращения расходов на муниципальные закупки, рес</w:t>
            </w:r>
            <w:r w:rsidRPr="00451A74">
              <w:rPr>
                <w:sz w:val="24"/>
                <w:szCs w:val="24"/>
              </w:rPr>
              <w:t>т</w:t>
            </w:r>
            <w:r w:rsidRPr="00451A74">
              <w:rPr>
                <w:sz w:val="24"/>
                <w:szCs w:val="24"/>
              </w:rPr>
              <w:t>руктуризации социальных выплат и льгот в целях повышения э</w:t>
            </w:r>
            <w:r w:rsidRPr="00451A74">
              <w:rPr>
                <w:sz w:val="24"/>
                <w:szCs w:val="24"/>
              </w:rPr>
              <w:t>ф</w:t>
            </w:r>
            <w:r w:rsidRPr="00451A74">
              <w:rPr>
                <w:sz w:val="24"/>
                <w:szCs w:val="24"/>
              </w:rPr>
              <w:t xml:space="preserve">фективности и </w:t>
            </w:r>
            <w:proofErr w:type="spellStart"/>
            <w:r w:rsidRPr="00451A74">
              <w:rPr>
                <w:sz w:val="24"/>
                <w:szCs w:val="24"/>
              </w:rPr>
              <w:t>адресности</w:t>
            </w:r>
            <w:proofErr w:type="spellEnd"/>
            <w:r w:rsidRPr="00451A74">
              <w:rPr>
                <w:sz w:val="24"/>
                <w:szCs w:val="24"/>
              </w:rPr>
              <w:t xml:space="preserve"> их предоставления (по принципу «нужда</w:t>
            </w:r>
            <w:r w:rsidR="00451A74">
              <w:rPr>
                <w:sz w:val="24"/>
                <w:szCs w:val="24"/>
              </w:rPr>
              <w:t>емости»)</w:t>
            </w:r>
            <w:r w:rsidRPr="00451A74">
              <w:rPr>
                <w:sz w:val="24"/>
                <w:szCs w:val="24"/>
              </w:rPr>
              <w:t xml:space="preserve"> и другие. </w:t>
            </w:r>
          </w:p>
          <w:p w:rsidR="0097170D" w:rsidRPr="00451A74" w:rsidRDefault="0097170D" w:rsidP="0097170D">
            <w:pPr>
              <w:widowControl w:val="0"/>
              <w:autoSpaceDE w:val="0"/>
              <w:autoSpaceDN w:val="0"/>
              <w:adjustRightInd w:val="0"/>
              <w:jc w:val="both"/>
              <w:rPr>
                <w:sz w:val="24"/>
                <w:szCs w:val="24"/>
              </w:rPr>
            </w:pPr>
            <w:r w:rsidRPr="00451A74">
              <w:rPr>
                <w:sz w:val="24"/>
                <w:szCs w:val="24"/>
              </w:rPr>
              <w:t>Оценка планируемого бюджетн</w:t>
            </w:r>
            <w:r w:rsidRPr="00451A74">
              <w:rPr>
                <w:sz w:val="24"/>
                <w:szCs w:val="24"/>
              </w:rPr>
              <w:t>о</w:t>
            </w:r>
            <w:r w:rsidRPr="00451A74">
              <w:rPr>
                <w:sz w:val="24"/>
                <w:szCs w:val="24"/>
              </w:rPr>
              <w:t>го эффекта от принимаемых мер по оптимизации и повышению эффективности бюджетных ра</w:t>
            </w:r>
            <w:r w:rsidRPr="00451A74">
              <w:rPr>
                <w:sz w:val="24"/>
                <w:szCs w:val="24"/>
              </w:rPr>
              <w:t>с</w:t>
            </w:r>
            <w:r w:rsidRPr="00451A74">
              <w:rPr>
                <w:sz w:val="24"/>
                <w:szCs w:val="24"/>
              </w:rPr>
              <w:t>ходов в очередном финансовом году и плановом периоде</w:t>
            </w:r>
            <w:proofErr w:type="gramStart"/>
            <w:r w:rsidRPr="00451A74">
              <w:rPr>
                <w:sz w:val="24"/>
                <w:szCs w:val="24"/>
              </w:rPr>
              <w:t xml:space="preserve"> (-). </w:t>
            </w:r>
            <w:proofErr w:type="gramEnd"/>
            <w:r w:rsidRPr="00451A74">
              <w:rPr>
                <w:sz w:val="24"/>
                <w:szCs w:val="24"/>
              </w:rPr>
              <w:t>Предложения по перераспредел</w:t>
            </w:r>
            <w:r w:rsidRPr="00451A74">
              <w:rPr>
                <w:sz w:val="24"/>
                <w:szCs w:val="24"/>
              </w:rPr>
              <w:t>е</w:t>
            </w:r>
            <w:r w:rsidRPr="00451A74">
              <w:rPr>
                <w:sz w:val="24"/>
                <w:szCs w:val="24"/>
              </w:rPr>
              <w:t>нию на иные первоочередные и приоритетные направления (+)</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 с</w:t>
            </w:r>
            <w:r w:rsidRPr="00451A74">
              <w:rPr>
                <w:sz w:val="24"/>
                <w:szCs w:val="24"/>
              </w:rPr>
              <w:t>о</w:t>
            </w:r>
            <w:r w:rsidRPr="00451A74">
              <w:rPr>
                <w:sz w:val="24"/>
                <w:szCs w:val="24"/>
              </w:rPr>
              <w:t>вместно с главными распорядителями средств бюджета ра</w:t>
            </w:r>
            <w:r w:rsidRPr="00451A74">
              <w:rPr>
                <w:sz w:val="24"/>
                <w:szCs w:val="24"/>
              </w:rPr>
              <w:t>й</w:t>
            </w:r>
            <w:r w:rsidRPr="00451A74">
              <w:rPr>
                <w:sz w:val="24"/>
                <w:szCs w:val="24"/>
              </w:rPr>
              <w:t xml:space="preserve">она </w:t>
            </w:r>
          </w:p>
          <w:p w:rsidR="0097170D" w:rsidRPr="00451A74" w:rsidRDefault="0097170D" w:rsidP="0097170D">
            <w:pPr>
              <w:autoSpaceDE w:val="0"/>
              <w:autoSpaceDN w:val="0"/>
              <w:adjustRightInd w:val="0"/>
              <w:jc w:val="both"/>
              <w:rPr>
                <w:sz w:val="24"/>
                <w:szCs w:val="24"/>
              </w:rPr>
            </w:pP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15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p w:rsidR="0097170D" w:rsidRPr="00451A74" w:rsidRDefault="00A3532C"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p w:rsidR="0097170D" w:rsidRPr="00451A74" w:rsidRDefault="0097170D" w:rsidP="0097170D">
            <w:pPr>
              <w:autoSpaceDE w:val="0"/>
              <w:autoSpaceDN w:val="0"/>
              <w:adjustRightInd w:val="0"/>
              <w:jc w:val="both"/>
              <w:rPr>
                <w:sz w:val="24"/>
                <w:szCs w:val="24"/>
              </w:rPr>
            </w:pPr>
          </w:p>
        </w:tc>
      </w:tr>
      <w:tr w:rsidR="0097170D" w:rsidRPr="00451A74" w:rsidTr="00451A74">
        <w:trPr>
          <w:cantSplit/>
          <w:trHeight w:val="1783"/>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15.</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Предложения по переводу ведо</w:t>
            </w:r>
            <w:r w:rsidRPr="00451A74">
              <w:rPr>
                <w:sz w:val="24"/>
                <w:szCs w:val="24"/>
              </w:rPr>
              <w:t>м</w:t>
            </w:r>
            <w:r w:rsidRPr="00451A74">
              <w:rPr>
                <w:sz w:val="24"/>
                <w:szCs w:val="24"/>
              </w:rPr>
              <w:t>ственных це</w:t>
            </w:r>
            <w:r w:rsidR="00451A74">
              <w:rPr>
                <w:sz w:val="24"/>
                <w:szCs w:val="24"/>
              </w:rPr>
              <w:t xml:space="preserve">левых программ в муниципальные </w:t>
            </w:r>
            <w:r w:rsidRPr="00451A74">
              <w:rPr>
                <w:sz w:val="24"/>
                <w:szCs w:val="24"/>
              </w:rPr>
              <w:t>программы ра</w:t>
            </w:r>
            <w:r w:rsidRPr="00451A74">
              <w:rPr>
                <w:sz w:val="24"/>
                <w:szCs w:val="24"/>
              </w:rPr>
              <w:t>й</w:t>
            </w:r>
            <w:r w:rsidRPr="00451A74">
              <w:rPr>
                <w:sz w:val="24"/>
                <w:szCs w:val="24"/>
              </w:rPr>
              <w:t>она</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15 июня</w:t>
            </w:r>
          </w:p>
        </w:tc>
        <w:tc>
          <w:tcPr>
            <w:tcW w:w="1842" w:type="dxa"/>
            <w:tcMar>
              <w:left w:w="57" w:type="dxa"/>
              <w:right w:w="57" w:type="dxa"/>
            </w:tcMar>
          </w:tcPr>
          <w:p w:rsidR="0097170D" w:rsidRPr="00451A74" w:rsidRDefault="00A3532C" w:rsidP="0097170D">
            <w:pPr>
              <w:widowControl w:val="0"/>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p w:rsidR="0097170D" w:rsidRPr="00451A74" w:rsidRDefault="0097170D" w:rsidP="0097170D">
            <w:pPr>
              <w:widowControl w:val="0"/>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 xml:space="preserve">она </w:t>
            </w:r>
          </w:p>
        </w:tc>
      </w:tr>
      <w:tr w:rsidR="0097170D" w:rsidRPr="00451A74" w:rsidTr="00451A74">
        <w:trPr>
          <w:cantSplit/>
          <w:trHeight w:val="1783"/>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16.</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Перечень муниципального им</w:t>
            </w:r>
            <w:r w:rsidRPr="00451A74">
              <w:rPr>
                <w:sz w:val="24"/>
                <w:szCs w:val="24"/>
              </w:rPr>
              <w:t>у</w:t>
            </w:r>
            <w:r w:rsidRPr="00451A74">
              <w:rPr>
                <w:sz w:val="24"/>
                <w:szCs w:val="24"/>
              </w:rPr>
              <w:t>щества района, предназначенного к приватизации в очередном ф</w:t>
            </w:r>
            <w:r w:rsidRPr="00451A74">
              <w:rPr>
                <w:sz w:val="24"/>
                <w:szCs w:val="24"/>
              </w:rPr>
              <w:t>и</w:t>
            </w:r>
            <w:r w:rsidRPr="00451A74">
              <w:rPr>
                <w:sz w:val="24"/>
                <w:szCs w:val="24"/>
              </w:rPr>
              <w:t>нансовом году и плановом пери</w:t>
            </w:r>
            <w:r w:rsidRPr="00451A74">
              <w:rPr>
                <w:sz w:val="24"/>
                <w:szCs w:val="24"/>
              </w:rPr>
              <w:t>о</w:t>
            </w:r>
            <w:r w:rsidRPr="00451A74">
              <w:rPr>
                <w:sz w:val="24"/>
                <w:szCs w:val="24"/>
              </w:rPr>
              <w:t xml:space="preserve">де </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отдел по жилищным вопросам и муниц</w:t>
            </w:r>
            <w:r w:rsidRPr="00451A74">
              <w:rPr>
                <w:sz w:val="24"/>
                <w:szCs w:val="24"/>
              </w:rPr>
              <w:t>и</w:t>
            </w:r>
            <w:r w:rsidRPr="00451A74">
              <w:rPr>
                <w:sz w:val="24"/>
                <w:szCs w:val="24"/>
              </w:rPr>
              <w:t>пальной собственности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15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p w:rsidR="0097170D" w:rsidRPr="00451A74" w:rsidRDefault="00A3532C"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tc>
      </w:tr>
      <w:tr w:rsidR="0097170D" w:rsidRPr="00451A74" w:rsidTr="00451A74">
        <w:trPr>
          <w:cantSplit/>
          <w:trHeight w:val="2860"/>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17.</w:t>
            </w:r>
          </w:p>
        </w:tc>
        <w:tc>
          <w:tcPr>
            <w:tcW w:w="3651" w:type="dxa"/>
            <w:tcMar>
              <w:left w:w="57" w:type="dxa"/>
              <w:right w:w="57" w:type="dxa"/>
            </w:tcMar>
          </w:tcPr>
          <w:p w:rsidR="0097170D" w:rsidRPr="00451A74" w:rsidRDefault="0097170D" w:rsidP="0097170D">
            <w:pPr>
              <w:widowControl w:val="0"/>
              <w:autoSpaceDE w:val="0"/>
              <w:autoSpaceDN w:val="0"/>
              <w:adjustRightInd w:val="0"/>
              <w:jc w:val="both"/>
              <w:rPr>
                <w:strike/>
                <w:sz w:val="24"/>
                <w:szCs w:val="24"/>
              </w:rPr>
            </w:pPr>
            <w:r w:rsidRPr="00451A74">
              <w:rPr>
                <w:sz w:val="24"/>
                <w:szCs w:val="24"/>
              </w:rPr>
              <w:t>Темпы роста и значение показ</w:t>
            </w:r>
            <w:r w:rsidRPr="00451A74">
              <w:rPr>
                <w:sz w:val="24"/>
                <w:szCs w:val="24"/>
              </w:rPr>
              <w:t>а</w:t>
            </w:r>
            <w:r w:rsidRPr="00451A74">
              <w:rPr>
                <w:sz w:val="24"/>
                <w:szCs w:val="24"/>
              </w:rPr>
              <w:t>теля «среднемесячная номинал</w:t>
            </w:r>
            <w:r w:rsidRPr="00451A74">
              <w:rPr>
                <w:sz w:val="24"/>
                <w:szCs w:val="24"/>
              </w:rPr>
              <w:t>ь</w:t>
            </w:r>
            <w:r w:rsidRPr="00451A74">
              <w:rPr>
                <w:sz w:val="24"/>
                <w:szCs w:val="24"/>
              </w:rPr>
              <w:t>ная начисленная заработная плата одного работника» по Ханты-Мансийскому автономному окр</w:t>
            </w:r>
            <w:r w:rsidRPr="00451A74">
              <w:rPr>
                <w:sz w:val="24"/>
                <w:szCs w:val="24"/>
              </w:rPr>
              <w:t>у</w:t>
            </w:r>
            <w:r w:rsidRPr="00451A74">
              <w:rPr>
                <w:sz w:val="24"/>
                <w:szCs w:val="24"/>
              </w:rPr>
              <w:t xml:space="preserve">гу – </w:t>
            </w:r>
            <w:proofErr w:type="spellStart"/>
            <w:r w:rsidRPr="00451A74">
              <w:rPr>
                <w:sz w:val="24"/>
                <w:szCs w:val="24"/>
              </w:rPr>
              <w:t>Югре</w:t>
            </w:r>
            <w:proofErr w:type="spellEnd"/>
            <w:r w:rsidRPr="00451A74">
              <w:rPr>
                <w:sz w:val="24"/>
                <w:szCs w:val="24"/>
              </w:rPr>
              <w:t xml:space="preserve"> и по Российской Фед</w:t>
            </w:r>
            <w:r w:rsidRPr="00451A74">
              <w:rPr>
                <w:sz w:val="24"/>
                <w:szCs w:val="24"/>
              </w:rPr>
              <w:t>е</w:t>
            </w:r>
            <w:r w:rsidRPr="00451A74">
              <w:rPr>
                <w:sz w:val="24"/>
                <w:szCs w:val="24"/>
              </w:rPr>
              <w:t>рации на очередной финансовый год и плановый период до 2018 года (с включением показателей по текущему и отчётному году)</w:t>
            </w:r>
          </w:p>
        </w:tc>
        <w:tc>
          <w:tcPr>
            <w:tcW w:w="2551" w:type="dxa"/>
            <w:tcMar>
              <w:left w:w="57" w:type="dxa"/>
              <w:right w:w="57" w:type="dxa"/>
            </w:tcMar>
          </w:tcPr>
          <w:p w:rsidR="0097170D" w:rsidRPr="00451A74" w:rsidRDefault="00A3532C"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 по данным Депа</w:t>
            </w:r>
            <w:r w:rsidR="0097170D" w:rsidRPr="00451A74">
              <w:rPr>
                <w:sz w:val="24"/>
                <w:szCs w:val="24"/>
              </w:rPr>
              <w:t>р</w:t>
            </w:r>
            <w:r w:rsidR="0097170D" w:rsidRPr="00451A74">
              <w:rPr>
                <w:sz w:val="24"/>
                <w:szCs w:val="24"/>
              </w:rPr>
              <w:t>тамента экономическ</w:t>
            </w:r>
            <w:r w:rsidR="0097170D" w:rsidRPr="00451A74">
              <w:rPr>
                <w:sz w:val="24"/>
                <w:szCs w:val="24"/>
              </w:rPr>
              <w:t>о</w:t>
            </w:r>
            <w:r w:rsidR="0097170D" w:rsidRPr="00451A74">
              <w:rPr>
                <w:sz w:val="24"/>
                <w:szCs w:val="24"/>
              </w:rPr>
              <w:t>го развития Ханты-Мансийского автоно</w:t>
            </w:r>
            <w:r w:rsidR="0097170D" w:rsidRPr="00451A74">
              <w:rPr>
                <w:sz w:val="24"/>
                <w:szCs w:val="24"/>
              </w:rPr>
              <w:t>м</w:t>
            </w:r>
            <w:r w:rsidR="0097170D" w:rsidRPr="00451A74">
              <w:rPr>
                <w:sz w:val="24"/>
                <w:szCs w:val="24"/>
              </w:rPr>
              <w:t xml:space="preserve">ного округа − </w:t>
            </w:r>
            <w:proofErr w:type="spellStart"/>
            <w:r w:rsidR="0097170D" w:rsidRPr="00451A74">
              <w:rPr>
                <w:sz w:val="24"/>
                <w:szCs w:val="24"/>
              </w:rPr>
              <w:t>Югры</w:t>
            </w:r>
            <w:proofErr w:type="spellEnd"/>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20 июня</w:t>
            </w:r>
          </w:p>
        </w:tc>
        <w:tc>
          <w:tcPr>
            <w:tcW w:w="1842" w:type="dxa"/>
            <w:tcMar>
              <w:left w:w="57" w:type="dxa"/>
              <w:right w:w="57" w:type="dxa"/>
            </w:tcMar>
          </w:tcPr>
          <w:p w:rsidR="0097170D" w:rsidRPr="00451A74" w:rsidRDefault="0097170D" w:rsidP="0097170D">
            <w:pPr>
              <w:autoSpaceDE w:val="0"/>
              <w:autoSpaceDN w:val="0"/>
              <w:adjustRightInd w:val="0"/>
              <w:jc w:val="both"/>
              <w:rPr>
                <w:strike/>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987"/>
        </w:trPr>
        <w:tc>
          <w:tcPr>
            <w:tcW w:w="568" w:type="dxa"/>
            <w:shd w:val="clear" w:color="auto" w:fill="auto"/>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18.</w:t>
            </w:r>
          </w:p>
        </w:tc>
        <w:tc>
          <w:tcPr>
            <w:tcW w:w="3651" w:type="dxa"/>
            <w:shd w:val="clear" w:color="auto" w:fill="auto"/>
            <w:tcMar>
              <w:left w:w="57" w:type="dxa"/>
              <w:right w:w="57" w:type="dxa"/>
            </w:tcMar>
          </w:tcPr>
          <w:p w:rsidR="0097170D" w:rsidRPr="00451A74" w:rsidRDefault="0097170D" w:rsidP="0097170D">
            <w:pPr>
              <w:autoSpaceDE w:val="0"/>
              <w:autoSpaceDN w:val="0"/>
              <w:adjustRightInd w:val="0"/>
              <w:jc w:val="both"/>
              <w:rPr>
                <w:sz w:val="24"/>
                <w:szCs w:val="24"/>
              </w:rPr>
            </w:pPr>
            <w:proofErr w:type="gramStart"/>
            <w:r w:rsidRPr="00451A74">
              <w:rPr>
                <w:sz w:val="24"/>
                <w:szCs w:val="24"/>
              </w:rPr>
              <w:t>Прогнозные значения показателя «среднемесячная номинальная начисленная заработная плата о</w:t>
            </w:r>
            <w:r w:rsidRPr="00451A74">
              <w:rPr>
                <w:sz w:val="24"/>
                <w:szCs w:val="24"/>
              </w:rPr>
              <w:t>д</w:t>
            </w:r>
            <w:r w:rsidRPr="00451A74">
              <w:rPr>
                <w:sz w:val="24"/>
                <w:szCs w:val="24"/>
              </w:rPr>
              <w:t>ного работника» в сфере общего образования и «среднемесячная номинальная начисленная зар</w:t>
            </w:r>
            <w:r w:rsidRPr="00451A74">
              <w:rPr>
                <w:sz w:val="24"/>
                <w:szCs w:val="24"/>
              </w:rPr>
              <w:t>а</w:t>
            </w:r>
            <w:r w:rsidRPr="00451A74">
              <w:rPr>
                <w:sz w:val="24"/>
                <w:szCs w:val="24"/>
              </w:rPr>
              <w:t>ботная плата одного работника» учителей на очередной финанс</w:t>
            </w:r>
            <w:r w:rsidRPr="00451A74">
              <w:rPr>
                <w:sz w:val="24"/>
                <w:szCs w:val="24"/>
              </w:rPr>
              <w:t>о</w:t>
            </w:r>
            <w:r w:rsidRPr="00451A74">
              <w:rPr>
                <w:sz w:val="24"/>
                <w:szCs w:val="24"/>
              </w:rPr>
              <w:t>вый год и плановый период, а также по отчетному и текущему финансовому году</w:t>
            </w:r>
            <w:proofErr w:type="gramEnd"/>
          </w:p>
        </w:tc>
        <w:tc>
          <w:tcPr>
            <w:tcW w:w="2551" w:type="dxa"/>
            <w:shd w:val="clear" w:color="auto" w:fill="auto"/>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управление образов</w:t>
            </w:r>
            <w:r w:rsidRPr="00451A74">
              <w:rPr>
                <w:sz w:val="24"/>
                <w:szCs w:val="24"/>
              </w:rPr>
              <w:t>а</w:t>
            </w:r>
            <w:r w:rsidRPr="00451A74">
              <w:rPr>
                <w:sz w:val="24"/>
                <w:szCs w:val="24"/>
              </w:rPr>
              <w:t>ния и молодежной п</w:t>
            </w:r>
            <w:r w:rsidRPr="00451A74">
              <w:rPr>
                <w:sz w:val="24"/>
                <w:szCs w:val="24"/>
              </w:rPr>
              <w:t>о</w:t>
            </w:r>
            <w:r w:rsidRPr="00451A74">
              <w:rPr>
                <w:sz w:val="24"/>
                <w:szCs w:val="24"/>
              </w:rPr>
              <w:t>литики администрации района по данным Д</w:t>
            </w:r>
            <w:r w:rsidRPr="00451A74">
              <w:rPr>
                <w:sz w:val="24"/>
                <w:szCs w:val="24"/>
              </w:rPr>
              <w:t>е</w:t>
            </w:r>
            <w:r w:rsidRPr="00451A74">
              <w:rPr>
                <w:sz w:val="24"/>
                <w:szCs w:val="24"/>
              </w:rPr>
              <w:t>партамента образов</w:t>
            </w:r>
            <w:r w:rsidRPr="00451A74">
              <w:rPr>
                <w:sz w:val="24"/>
                <w:szCs w:val="24"/>
              </w:rPr>
              <w:t>а</w:t>
            </w:r>
            <w:r w:rsidRPr="00451A74">
              <w:rPr>
                <w:sz w:val="24"/>
                <w:szCs w:val="24"/>
              </w:rPr>
              <w:t>ния и молодежной п</w:t>
            </w:r>
            <w:r w:rsidRPr="00451A74">
              <w:rPr>
                <w:sz w:val="24"/>
                <w:szCs w:val="24"/>
              </w:rPr>
              <w:t>о</w:t>
            </w:r>
            <w:r w:rsidRPr="00451A74">
              <w:rPr>
                <w:sz w:val="24"/>
                <w:szCs w:val="24"/>
              </w:rPr>
              <w:t>литики Ханты-Мансийского автоно</w:t>
            </w:r>
            <w:r w:rsidRPr="00451A74">
              <w:rPr>
                <w:sz w:val="24"/>
                <w:szCs w:val="24"/>
              </w:rPr>
              <w:t>м</w:t>
            </w:r>
            <w:r w:rsidRPr="00451A74">
              <w:rPr>
                <w:sz w:val="24"/>
                <w:szCs w:val="24"/>
              </w:rPr>
              <w:t xml:space="preserve">ного округа − </w:t>
            </w:r>
            <w:proofErr w:type="spellStart"/>
            <w:r w:rsidRPr="00451A74">
              <w:rPr>
                <w:sz w:val="24"/>
                <w:szCs w:val="24"/>
              </w:rPr>
              <w:t>Югры</w:t>
            </w:r>
            <w:proofErr w:type="spellEnd"/>
          </w:p>
        </w:tc>
        <w:tc>
          <w:tcPr>
            <w:tcW w:w="1418" w:type="dxa"/>
            <w:shd w:val="clear" w:color="auto" w:fill="auto"/>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20 июня</w:t>
            </w:r>
          </w:p>
        </w:tc>
        <w:tc>
          <w:tcPr>
            <w:tcW w:w="1842" w:type="dxa"/>
            <w:shd w:val="clear" w:color="auto" w:fill="auto"/>
            <w:tcMar>
              <w:left w:w="57" w:type="dxa"/>
              <w:right w:w="57" w:type="dxa"/>
            </w:tcMar>
          </w:tcPr>
          <w:p w:rsidR="0097170D" w:rsidRPr="00451A74" w:rsidRDefault="0097170D" w:rsidP="0097170D">
            <w:pPr>
              <w:autoSpaceDE w:val="0"/>
              <w:autoSpaceDN w:val="0"/>
              <w:adjustRightInd w:val="0"/>
              <w:jc w:val="both"/>
              <w:rPr>
                <w:strike/>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987"/>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19.</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Основные показатели прогноза социально-экономического разв</w:t>
            </w:r>
            <w:r w:rsidRPr="00451A74">
              <w:rPr>
                <w:sz w:val="24"/>
                <w:szCs w:val="24"/>
              </w:rPr>
              <w:t>и</w:t>
            </w:r>
            <w:r w:rsidRPr="00451A74">
              <w:rPr>
                <w:sz w:val="24"/>
                <w:szCs w:val="24"/>
              </w:rPr>
              <w:t>тия района на очередной фина</w:t>
            </w:r>
            <w:r w:rsidRPr="00451A74">
              <w:rPr>
                <w:sz w:val="24"/>
                <w:szCs w:val="24"/>
              </w:rPr>
              <w:t>н</w:t>
            </w:r>
            <w:r w:rsidRPr="00451A74">
              <w:rPr>
                <w:sz w:val="24"/>
                <w:szCs w:val="24"/>
              </w:rPr>
              <w:t xml:space="preserve">совый год и плановый период </w:t>
            </w:r>
          </w:p>
        </w:tc>
        <w:tc>
          <w:tcPr>
            <w:tcW w:w="2551" w:type="dxa"/>
            <w:tcMar>
              <w:left w:w="57" w:type="dxa"/>
              <w:right w:w="57" w:type="dxa"/>
            </w:tcMar>
          </w:tcPr>
          <w:p w:rsidR="0097170D" w:rsidRPr="00451A74" w:rsidRDefault="00A3532C"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20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927"/>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20.</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proofErr w:type="gramStart"/>
            <w:r w:rsidRPr="00451A74">
              <w:rPr>
                <w:sz w:val="24"/>
                <w:szCs w:val="24"/>
              </w:rPr>
              <w:t>Предложения по прекращению или изменению</w:t>
            </w:r>
            <w:r w:rsidR="00451A74">
              <w:rPr>
                <w:sz w:val="24"/>
                <w:szCs w:val="24"/>
              </w:rPr>
              <w:t>,</w:t>
            </w:r>
            <w:r w:rsidRPr="00451A74">
              <w:rPr>
                <w:sz w:val="24"/>
                <w:szCs w:val="24"/>
              </w:rPr>
              <w:t xml:space="preserve"> начиная с оч</w:t>
            </w:r>
            <w:r w:rsidRPr="00451A74">
              <w:rPr>
                <w:sz w:val="24"/>
                <w:szCs w:val="24"/>
              </w:rPr>
              <w:t>е</w:t>
            </w:r>
            <w:r w:rsidRPr="00451A74">
              <w:rPr>
                <w:sz w:val="24"/>
                <w:szCs w:val="24"/>
              </w:rPr>
              <w:t>редного финансового года</w:t>
            </w:r>
            <w:r w:rsidR="00451A74">
              <w:rPr>
                <w:sz w:val="24"/>
                <w:szCs w:val="24"/>
              </w:rPr>
              <w:t>,</w:t>
            </w:r>
            <w:r w:rsidRPr="00451A74">
              <w:rPr>
                <w:sz w:val="24"/>
                <w:szCs w:val="24"/>
              </w:rPr>
              <w:t xml:space="preserve"> ранее утвержденных муниципальных программ, включая изменения объема бюджетных ассигнований на финансовое обеспечение ре</w:t>
            </w:r>
            <w:r w:rsidRPr="00451A74">
              <w:rPr>
                <w:sz w:val="24"/>
                <w:szCs w:val="24"/>
              </w:rPr>
              <w:t>а</w:t>
            </w:r>
            <w:r w:rsidRPr="00451A74">
              <w:rPr>
                <w:sz w:val="24"/>
                <w:szCs w:val="24"/>
              </w:rPr>
              <w:t>лизации муниципальных пр</w:t>
            </w:r>
            <w:r w:rsidRPr="00451A74">
              <w:rPr>
                <w:sz w:val="24"/>
                <w:szCs w:val="24"/>
              </w:rPr>
              <w:t>о</w:t>
            </w:r>
            <w:r w:rsidRPr="00451A74">
              <w:rPr>
                <w:sz w:val="24"/>
                <w:szCs w:val="24"/>
              </w:rPr>
              <w:t>грамм, в том числе по результ</w:t>
            </w:r>
            <w:r w:rsidRPr="00451A74">
              <w:rPr>
                <w:sz w:val="24"/>
                <w:szCs w:val="24"/>
              </w:rPr>
              <w:t>а</w:t>
            </w:r>
            <w:r w:rsidRPr="00451A74">
              <w:rPr>
                <w:sz w:val="24"/>
                <w:szCs w:val="24"/>
              </w:rPr>
              <w:t>там пересмотра приоритетов бюджетных расходов и оценки эффективности реализации мун</w:t>
            </w:r>
            <w:r w:rsidRPr="00451A74">
              <w:rPr>
                <w:sz w:val="24"/>
                <w:szCs w:val="24"/>
              </w:rPr>
              <w:t>и</w:t>
            </w:r>
            <w:r w:rsidRPr="00451A74">
              <w:rPr>
                <w:sz w:val="24"/>
                <w:szCs w:val="24"/>
              </w:rPr>
              <w:t>ципальных программ района, а также целесообразности перевода ведомственных целевых пр</w:t>
            </w:r>
            <w:r w:rsidRPr="00451A74">
              <w:rPr>
                <w:sz w:val="24"/>
                <w:szCs w:val="24"/>
              </w:rPr>
              <w:t>о</w:t>
            </w:r>
            <w:r w:rsidR="00451A74">
              <w:rPr>
                <w:sz w:val="24"/>
                <w:szCs w:val="24"/>
              </w:rPr>
              <w:t>грамм в муниципальные</w:t>
            </w:r>
            <w:r w:rsidRPr="00451A74">
              <w:rPr>
                <w:sz w:val="24"/>
                <w:szCs w:val="24"/>
              </w:rPr>
              <w:t xml:space="preserve"> пр</w:t>
            </w:r>
            <w:r w:rsidRPr="00451A74">
              <w:rPr>
                <w:sz w:val="24"/>
                <w:szCs w:val="24"/>
              </w:rPr>
              <w:t>о</w:t>
            </w:r>
            <w:r w:rsidRPr="00451A74">
              <w:rPr>
                <w:sz w:val="24"/>
                <w:szCs w:val="24"/>
              </w:rPr>
              <w:t>граммы района</w:t>
            </w:r>
            <w:proofErr w:type="gramEnd"/>
          </w:p>
        </w:tc>
        <w:tc>
          <w:tcPr>
            <w:tcW w:w="2551" w:type="dxa"/>
            <w:tcMar>
              <w:left w:w="57" w:type="dxa"/>
              <w:right w:w="57" w:type="dxa"/>
            </w:tcMar>
          </w:tcPr>
          <w:p w:rsidR="0097170D" w:rsidRPr="00451A74" w:rsidRDefault="00A3532C"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20 июня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3732"/>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21.</w:t>
            </w:r>
          </w:p>
        </w:tc>
        <w:tc>
          <w:tcPr>
            <w:tcW w:w="3651" w:type="dxa"/>
            <w:tcMar>
              <w:left w:w="57" w:type="dxa"/>
              <w:right w:w="57" w:type="dxa"/>
            </w:tcMar>
          </w:tcPr>
          <w:p w:rsidR="0097170D" w:rsidRPr="00451A74" w:rsidRDefault="0097170D" w:rsidP="0097170D">
            <w:pPr>
              <w:autoSpaceDE w:val="0"/>
              <w:autoSpaceDN w:val="0"/>
              <w:adjustRightInd w:val="0"/>
              <w:jc w:val="both"/>
              <w:rPr>
                <w:b/>
                <w:sz w:val="24"/>
                <w:szCs w:val="24"/>
              </w:rPr>
            </w:pPr>
            <w:proofErr w:type="gramStart"/>
            <w:r w:rsidRPr="00451A74">
              <w:rPr>
                <w:sz w:val="24"/>
                <w:szCs w:val="24"/>
              </w:rPr>
              <w:t>Информация о предельных объ</w:t>
            </w:r>
            <w:r w:rsidRPr="00451A74">
              <w:rPr>
                <w:sz w:val="24"/>
                <w:szCs w:val="24"/>
              </w:rPr>
              <w:t>е</w:t>
            </w:r>
            <w:r w:rsidRPr="00451A74">
              <w:rPr>
                <w:sz w:val="24"/>
                <w:szCs w:val="24"/>
              </w:rPr>
              <w:t>мах бюджетных ассигнований бюджета района на реализацию муниципальных программ района и ведомственных целевых пр</w:t>
            </w:r>
            <w:r w:rsidRPr="00451A74">
              <w:rPr>
                <w:sz w:val="24"/>
                <w:szCs w:val="24"/>
              </w:rPr>
              <w:t>о</w:t>
            </w:r>
            <w:r w:rsidRPr="00451A74">
              <w:rPr>
                <w:sz w:val="24"/>
                <w:szCs w:val="24"/>
              </w:rPr>
              <w:t>грамм на очередной финансовый год и плановый период (в том числе включенных в программы в виде суб</w:t>
            </w:r>
            <w:r w:rsidR="00451A74">
              <w:rPr>
                <w:sz w:val="24"/>
                <w:szCs w:val="24"/>
              </w:rPr>
              <w:t>сидий на иные цели, не связанных</w:t>
            </w:r>
            <w:r w:rsidRPr="00451A74">
              <w:rPr>
                <w:sz w:val="24"/>
                <w:szCs w:val="24"/>
              </w:rPr>
              <w:t xml:space="preserve"> с финансовым обесп</w:t>
            </w:r>
            <w:r w:rsidRPr="00451A74">
              <w:rPr>
                <w:sz w:val="24"/>
                <w:szCs w:val="24"/>
              </w:rPr>
              <w:t>е</w:t>
            </w:r>
            <w:r w:rsidRPr="00451A74">
              <w:rPr>
                <w:sz w:val="24"/>
                <w:szCs w:val="24"/>
              </w:rPr>
              <w:t>чением выполнения муниципал</w:t>
            </w:r>
            <w:r w:rsidRPr="00451A74">
              <w:rPr>
                <w:sz w:val="24"/>
                <w:szCs w:val="24"/>
              </w:rPr>
              <w:t>ь</w:t>
            </w:r>
            <w:r w:rsidRPr="00451A74">
              <w:rPr>
                <w:sz w:val="24"/>
                <w:szCs w:val="24"/>
              </w:rPr>
              <w:t>ного задания на оказание мун</w:t>
            </w:r>
            <w:r w:rsidRPr="00451A74">
              <w:rPr>
                <w:sz w:val="24"/>
                <w:szCs w:val="24"/>
              </w:rPr>
              <w:t>и</w:t>
            </w:r>
            <w:r w:rsidRPr="00451A74">
              <w:rPr>
                <w:sz w:val="24"/>
                <w:szCs w:val="24"/>
              </w:rPr>
              <w:t xml:space="preserve">ципальных услуг (выполнение работ) </w:t>
            </w:r>
            <w:proofErr w:type="gramEnd"/>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 xml:space="preserve">департамент финансов администрации района   </w:t>
            </w:r>
          </w:p>
        </w:tc>
        <w:tc>
          <w:tcPr>
            <w:tcW w:w="1418" w:type="dxa"/>
            <w:tcMar>
              <w:left w:w="57" w:type="dxa"/>
              <w:right w:w="57" w:type="dxa"/>
            </w:tcMar>
          </w:tcPr>
          <w:p w:rsidR="0097170D" w:rsidRPr="00451A74" w:rsidRDefault="0097170D" w:rsidP="00615E6A">
            <w:pPr>
              <w:autoSpaceDE w:val="0"/>
              <w:autoSpaceDN w:val="0"/>
              <w:adjustRightInd w:val="0"/>
              <w:jc w:val="center"/>
              <w:rPr>
                <w:sz w:val="24"/>
                <w:szCs w:val="24"/>
              </w:rPr>
            </w:pPr>
            <w:r w:rsidRPr="00451A74">
              <w:rPr>
                <w:sz w:val="24"/>
                <w:szCs w:val="24"/>
              </w:rPr>
              <w:t>до 1</w:t>
            </w:r>
            <w:r w:rsidR="00615E6A">
              <w:rPr>
                <w:sz w:val="24"/>
                <w:szCs w:val="24"/>
              </w:rPr>
              <w:t>5</w:t>
            </w:r>
            <w:r w:rsidRPr="00451A74">
              <w:rPr>
                <w:sz w:val="24"/>
                <w:szCs w:val="24"/>
              </w:rPr>
              <w:t xml:space="preserve"> июля</w:t>
            </w:r>
          </w:p>
        </w:tc>
        <w:tc>
          <w:tcPr>
            <w:tcW w:w="1842" w:type="dxa"/>
            <w:tcMar>
              <w:left w:w="57" w:type="dxa"/>
              <w:right w:w="57" w:type="dxa"/>
            </w:tcMar>
          </w:tcPr>
          <w:p w:rsidR="0097170D" w:rsidRPr="00451A74" w:rsidRDefault="002919F8"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tc>
      </w:tr>
      <w:tr w:rsidR="0097170D" w:rsidRPr="00451A74" w:rsidTr="003D1F2F">
        <w:trPr>
          <w:cantSplit/>
          <w:trHeight w:val="3062"/>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22.</w:t>
            </w:r>
          </w:p>
        </w:tc>
        <w:tc>
          <w:tcPr>
            <w:tcW w:w="3651"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proofErr w:type="gramStart"/>
            <w:r w:rsidRPr="00451A74">
              <w:rPr>
                <w:sz w:val="24"/>
                <w:szCs w:val="24"/>
              </w:rPr>
              <w:t xml:space="preserve">Прогнозные объемы бюджетных ассигнований бюджета района на формирование дорожного фонда </w:t>
            </w:r>
            <w:proofErr w:type="spellStart"/>
            <w:r w:rsidRPr="00451A74">
              <w:rPr>
                <w:sz w:val="24"/>
                <w:szCs w:val="24"/>
              </w:rPr>
              <w:t>Нижневартовского</w:t>
            </w:r>
            <w:proofErr w:type="spellEnd"/>
            <w:r w:rsidRPr="00451A74">
              <w:rPr>
                <w:sz w:val="24"/>
                <w:szCs w:val="24"/>
              </w:rPr>
              <w:t xml:space="preserve"> района на оч</w:t>
            </w:r>
            <w:r w:rsidRPr="00451A74">
              <w:rPr>
                <w:sz w:val="24"/>
                <w:szCs w:val="24"/>
              </w:rPr>
              <w:t>е</w:t>
            </w:r>
            <w:r w:rsidRPr="00451A74">
              <w:rPr>
                <w:sz w:val="24"/>
                <w:szCs w:val="24"/>
              </w:rPr>
              <w:t>редной финансовый год и план</w:t>
            </w:r>
            <w:r w:rsidRPr="00451A74">
              <w:rPr>
                <w:sz w:val="24"/>
                <w:szCs w:val="24"/>
              </w:rPr>
              <w:t>о</w:t>
            </w:r>
            <w:r w:rsidRPr="00451A74">
              <w:rPr>
                <w:sz w:val="24"/>
                <w:szCs w:val="24"/>
              </w:rPr>
              <w:t>вый период с указанием прогноза объема доходов от поступлений, утвержденных решением Думы района, предусматривающим со</w:t>
            </w:r>
            <w:r w:rsidRPr="00451A74">
              <w:rPr>
                <w:sz w:val="24"/>
                <w:szCs w:val="24"/>
              </w:rPr>
              <w:t>з</w:t>
            </w:r>
            <w:r w:rsidRPr="00451A74">
              <w:rPr>
                <w:sz w:val="24"/>
                <w:szCs w:val="24"/>
              </w:rPr>
              <w:t xml:space="preserve">дание дорожного фонда </w:t>
            </w:r>
            <w:proofErr w:type="spellStart"/>
            <w:r w:rsidRPr="00451A74">
              <w:rPr>
                <w:sz w:val="24"/>
                <w:szCs w:val="24"/>
              </w:rPr>
              <w:t>Нижн</w:t>
            </w:r>
            <w:r w:rsidRPr="00451A74">
              <w:rPr>
                <w:sz w:val="24"/>
                <w:szCs w:val="24"/>
              </w:rPr>
              <w:t>е</w:t>
            </w:r>
            <w:r w:rsidRPr="00451A74">
              <w:rPr>
                <w:sz w:val="24"/>
                <w:szCs w:val="24"/>
              </w:rPr>
              <w:t>вартовского</w:t>
            </w:r>
            <w:proofErr w:type="spellEnd"/>
            <w:r w:rsidRPr="00451A74">
              <w:rPr>
                <w:sz w:val="24"/>
                <w:szCs w:val="24"/>
              </w:rPr>
              <w:t xml:space="preserve"> района</w:t>
            </w:r>
            <w:proofErr w:type="gramEnd"/>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 xml:space="preserve">департамент финансов администрации района   </w:t>
            </w:r>
          </w:p>
        </w:tc>
        <w:tc>
          <w:tcPr>
            <w:tcW w:w="1418" w:type="dxa"/>
            <w:tcMar>
              <w:left w:w="57" w:type="dxa"/>
              <w:right w:w="57" w:type="dxa"/>
            </w:tcMar>
          </w:tcPr>
          <w:p w:rsidR="0097170D" w:rsidRPr="00451A74" w:rsidRDefault="0097170D" w:rsidP="00615E6A">
            <w:pPr>
              <w:autoSpaceDE w:val="0"/>
              <w:autoSpaceDN w:val="0"/>
              <w:adjustRightInd w:val="0"/>
              <w:jc w:val="center"/>
              <w:rPr>
                <w:sz w:val="24"/>
                <w:szCs w:val="24"/>
              </w:rPr>
            </w:pPr>
            <w:r w:rsidRPr="00451A74">
              <w:rPr>
                <w:sz w:val="24"/>
                <w:szCs w:val="24"/>
              </w:rPr>
              <w:t>до 1</w:t>
            </w:r>
            <w:r w:rsidR="00615E6A">
              <w:rPr>
                <w:sz w:val="24"/>
                <w:szCs w:val="24"/>
              </w:rPr>
              <w:t>5</w:t>
            </w:r>
            <w:r w:rsidRPr="00451A74">
              <w:rPr>
                <w:sz w:val="24"/>
                <w:szCs w:val="24"/>
              </w:rPr>
              <w:t xml:space="preserve"> июля</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отдел транспо</w:t>
            </w:r>
            <w:r w:rsidRPr="00451A74">
              <w:rPr>
                <w:sz w:val="24"/>
                <w:szCs w:val="24"/>
              </w:rPr>
              <w:t>р</w:t>
            </w:r>
            <w:r w:rsidRPr="00451A74">
              <w:rPr>
                <w:sz w:val="24"/>
                <w:szCs w:val="24"/>
              </w:rPr>
              <w:t>та и связи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p w:rsidR="0097170D" w:rsidRPr="00451A74" w:rsidRDefault="002919F8"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tc>
      </w:tr>
      <w:tr w:rsidR="0097170D" w:rsidRPr="00451A74" w:rsidTr="00451A74">
        <w:trPr>
          <w:cantSplit/>
          <w:trHeight w:val="1124"/>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23.</w:t>
            </w:r>
          </w:p>
        </w:tc>
        <w:tc>
          <w:tcPr>
            <w:tcW w:w="3651"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r w:rsidRPr="00451A74">
              <w:rPr>
                <w:sz w:val="24"/>
                <w:szCs w:val="24"/>
              </w:rPr>
              <w:t>Предложения по распределению объемов (структуры) бюджетных ассигнований бюджета района на реализацию муниципальных пр</w:t>
            </w:r>
            <w:r w:rsidRPr="00451A74">
              <w:rPr>
                <w:sz w:val="24"/>
                <w:szCs w:val="24"/>
              </w:rPr>
              <w:t>о</w:t>
            </w:r>
            <w:r w:rsidRPr="00451A74">
              <w:rPr>
                <w:sz w:val="24"/>
                <w:szCs w:val="24"/>
              </w:rPr>
              <w:t>грамм района в разрезе главных распорядителей средств бюджета района, в том числе в разрезе:</w:t>
            </w:r>
          </w:p>
          <w:p w:rsidR="0097170D" w:rsidRPr="00451A74" w:rsidRDefault="0097170D" w:rsidP="0097170D">
            <w:pPr>
              <w:widowControl w:val="0"/>
              <w:autoSpaceDE w:val="0"/>
              <w:autoSpaceDN w:val="0"/>
              <w:adjustRightInd w:val="0"/>
              <w:jc w:val="both"/>
              <w:rPr>
                <w:sz w:val="24"/>
                <w:szCs w:val="24"/>
              </w:rPr>
            </w:pPr>
            <w:r w:rsidRPr="00451A74">
              <w:rPr>
                <w:sz w:val="24"/>
                <w:szCs w:val="24"/>
              </w:rPr>
              <w:t>соисполнителей программ; по</w:t>
            </w:r>
            <w:r w:rsidRPr="00451A74">
              <w:rPr>
                <w:sz w:val="24"/>
                <w:szCs w:val="24"/>
              </w:rPr>
              <w:t>д</w:t>
            </w:r>
            <w:r w:rsidRPr="00451A74">
              <w:rPr>
                <w:sz w:val="24"/>
                <w:szCs w:val="24"/>
              </w:rPr>
              <w:t>программ и (или) основных мер</w:t>
            </w:r>
            <w:r w:rsidRPr="00451A74">
              <w:rPr>
                <w:sz w:val="24"/>
                <w:szCs w:val="24"/>
              </w:rPr>
              <w:t>о</w:t>
            </w:r>
            <w:r w:rsidRPr="00451A74">
              <w:rPr>
                <w:sz w:val="24"/>
                <w:szCs w:val="24"/>
              </w:rPr>
              <w:t>приятий;</w:t>
            </w:r>
          </w:p>
          <w:p w:rsidR="0097170D" w:rsidRPr="00451A74" w:rsidRDefault="0097170D" w:rsidP="0097170D">
            <w:pPr>
              <w:widowControl w:val="0"/>
              <w:autoSpaceDE w:val="0"/>
              <w:autoSpaceDN w:val="0"/>
              <w:adjustRightInd w:val="0"/>
              <w:jc w:val="both"/>
              <w:rPr>
                <w:sz w:val="24"/>
                <w:szCs w:val="24"/>
              </w:rPr>
            </w:pPr>
            <w:r w:rsidRPr="00451A74">
              <w:rPr>
                <w:sz w:val="24"/>
                <w:szCs w:val="24"/>
              </w:rPr>
              <w:t>текущих расходов;</w:t>
            </w:r>
          </w:p>
          <w:p w:rsidR="0097170D" w:rsidRPr="00451A74" w:rsidRDefault="0097170D" w:rsidP="0097170D">
            <w:pPr>
              <w:widowControl w:val="0"/>
              <w:autoSpaceDE w:val="0"/>
              <w:autoSpaceDN w:val="0"/>
              <w:adjustRightInd w:val="0"/>
              <w:jc w:val="both"/>
              <w:rPr>
                <w:sz w:val="24"/>
                <w:szCs w:val="24"/>
              </w:rPr>
            </w:pPr>
            <w:r w:rsidRPr="00451A74">
              <w:rPr>
                <w:sz w:val="24"/>
                <w:szCs w:val="24"/>
              </w:rPr>
              <w:t>расходов на капитальное стро</w:t>
            </w:r>
            <w:r w:rsidRPr="00451A74">
              <w:rPr>
                <w:sz w:val="24"/>
                <w:szCs w:val="24"/>
              </w:rPr>
              <w:t>и</w:t>
            </w:r>
            <w:r w:rsidRPr="00451A74">
              <w:rPr>
                <w:sz w:val="24"/>
                <w:szCs w:val="24"/>
              </w:rPr>
              <w:t>тельство;</w:t>
            </w:r>
          </w:p>
          <w:p w:rsidR="0097170D" w:rsidRPr="00451A74" w:rsidRDefault="0097170D" w:rsidP="0097170D">
            <w:pPr>
              <w:widowControl w:val="0"/>
              <w:autoSpaceDE w:val="0"/>
              <w:autoSpaceDN w:val="0"/>
              <w:adjustRightInd w:val="0"/>
              <w:jc w:val="both"/>
              <w:rPr>
                <w:sz w:val="24"/>
                <w:szCs w:val="24"/>
              </w:rPr>
            </w:pPr>
            <w:r w:rsidRPr="00451A74">
              <w:rPr>
                <w:sz w:val="24"/>
                <w:szCs w:val="24"/>
              </w:rPr>
              <w:t>расходов на капитальный ремонт</w:t>
            </w:r>
          </w:p>
        </w:tc>
        <w:tc>
          <w:tcPr>
            <w:tcW w:w="2551" w:type="dxa"/>
            <w:tcMar>
              <w:left w:w="57" w:type="dxa"/>
              <w:right w:w="57" w:type="dxa"/>
            </w:tcMar>
          </w:tcPr>
          <w:p w:rsidR="0097170D" w:rsidRPr="00451A74" w:rsidRDefault="0097170D" w:rsidP="00451A74">
            <w:pPr>
              <w:widowControl w:val="0"/>
              <w:autoSpaceDE w:val="0"/>
              <w:autoSpaceDN w:val="0"/>
              <w:adjustRightInd w:val="0"/>
              <w:ind w:firstLine="6"/>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w:t>
            </w:r>
          </w:p>
        </w:tc>
        <w:tc>
          <w:tcPr>
            <w:tcW w:w="1418" w:type="dxa"/>
            <w:tcMar>
              <w:left w:w="57" w:type="dxa"/>
              <w:right w:w="57" w:type="dxa"/>
            </w:tcMar>
          </w:tcPr>
          <w:p w:rsidR="0097170D" w:rsidRPr="00451A74" w:rsidRDefault="0097170D" w:rsidP="00615E6A">
            <w:pPr>
              <w:widowControl w:val="0"/>
              <w:autoSpaceDE w:val="0"/>
              <w:autoSpaceDN w:val="0"/>
              <w:adjustRightInd w:val="0"/>
              <w:rPr>
                <w:sz w:val="24"/>
                <w:szCs w:val="24"/>
              </w:rPr>
            </w:pPr>
            <w:r w:rsidRPr="00451A74">
              <w:rPr>
                <w:sz w:val="24"/>
                <w:szCs w:val="24"/>
              </w:rPr>
              <w:t xml:space="preserve">до </w:t>
            </w:r>
            <w:r w:rsidR="00615E6A">
              <w:rPr>
                <w:sz w:val="24"/>
                <w:szCs w:val="24"/>
              </w:rPr>
              <w:t>20</w:t>
            </w:r>
            <w:r w:rsidRPr="00451A74">
              <w:rPr>
                <w:sz w:val="24"/>
                <w:szCs w:val="24"/>
              </w:rPr>
              <w:t xml:space="preserve"> июля</w:t>
            </w:r>
          </w:p>
        </w:tc>
        <w:tc>
          <w:tcPr>
            <w:tcW w:w="1842" w:type="dxa"/>
            <w:tcMar>
              <w:left w:w="57" w:type="dxa"/>
              <w:right w:w="57" w:type="dxa"/>
            </w:tcMar>
          </w:tcPr>
          <w:p w:rsidR="0097170D" w:rsidRPr="00451A74" w:rsidRDefault="002919F8" w:rsidP="0097170D">
            <w:pPr>
              <w:widowControl w:val="0"/>
              <w:autoSpaceDE w:val="0"/>
              <w:autoSpaceDN w:val="0"/>
              <w:adjustRightInd w:val="0"/>
              <w:ind w:right="-62"/>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tc>
      </w:tr>
      <w:tr w:rsidR="0097170D" w:rsidRPr="00451A74" w:rsidTr="00451A74">
        <w:trPr>
          <w:cantSplit/>
          <w:trHeight w:val="1124"/>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24.</w:t>
            </w:r>
          </w:p>
        </w:tc>
        <w:tc>
          <w:tcPr>
            <w:tcW w:w="3651"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proofErr w:type="gramStart"/>
            <w:r w:rsidRPr="00451A74">
              <w:rPr>
                <w:sz w:val="24"/>
                <w:szCs w:val="24"/>
              </w:rPr>
              <w:t>Информация о распределении предельных объемов бюджетных ассигнований бюджета райо</w:t>
            </w:r>
            <w:r w:rsidR="00451A74">
              <w:rPr>
                <w:sz w:val="24"/>
                <w:szCs w:val="24"/>
              </w:rPr>
              <w:t xml:space="preserve">на на реализацию муниципальных </w:t>
            </w:r>
            <w:r w:rsidRPr="00451A74">
              <w:rPr>
                <w:sz w:val="24"/>
                <w:szCs w:val="24"/>
              </w:rPr>
              <w:t>пр</w:t>
            </w:r>
            <w:r w:rsidRPr="00451A74">
              <w:rPr>
                <w:sz w:val="24"/>
                <w:szCs w:val="24"/>
              </w:rPr>
              <w:t>о</w:t>
            </w:r>
            <w:r w:rsidRPr="00451A74">
              <w:rPr>
                <w:sz w:val="24"/>
                <w:szCs w:val="24"/>
              </w:rPr>
              <w:t>грамм района и ведомственных целевых программ на очередной финансовый год и плановый п</w:t>
            </w:r>
            <w:r w:rsidRPr="00451A74">
              <w:rPr>
                <w:sz w:val="24"/>
                <w:szCs w:val="24"/>
              </w:rPr>
              <w:t>е</w:t>
            </w:r>
            <w:r w:rsidRPr="00451A74">
              <w:rPr>
                <w:sz w:val="24"/>
                <w:szCs w:val="24"/>
              </w:rPr>
              <w:t>риод в разрезе главных распор</w:t>
            </w:r>
            <w:r w:rsidRPr="00451A74">
              <w:rPr>
                <w:sz w:val="24"/>
                <w:szCs w:val="24"/>
              </w:rPr>
              <w:t>я</w:t>
            </w:r>
            <w:r w:rsidRPr="00451A74">
              <w:rPr>
                <w:sz w:val="24"/>
                <w:szCs w:val="24"/>
              </w:rPr>
              <w:t>дителей средств бюджета района, в том числе в разрезе:</w:t>
            </w:r>
            <w:proofErr w:type="gramEnd"/>
          </w:p>
          <w:p w:rsidR="0097170D" w:rsidRPr="00451A74" w:rsidRDefault="0097170D" w:rsidP="0097170D">
            <w:pPr>
              <w:widowControl w:val="0"/>
              <w:autoSpaceDE w:val="0"/>
              <w:autoSpaceDN w:val="0"/>
              <w:adjustRightInd w:val="0"/>
              <w:jc w:val="both"/>
              <w:rPr>
                <w:sz w:val="24"/>
                <w:szCs w:val="24"/>
              </w:rPr>
            </w:pPr>
            <w:r w:rsidRPr="00451A74">
              <w:rPr>
                <w:sz w:val="24"/>
                <w:szCs w:val="24"/>
              </w:rPr>
              <w:t>ответственных исполнителей и соисполнителей программ; по</w:t>
            </w:r>
            <w:r w:rsidRPr="00451A74">
              <w:rPr>
                <w:sz w:val="24"/>
                <w:szCs w:val="24"/>
              </w:rPr>
              <w:t>д</w:t>
            </w:r>
            <w:r w:rsidRPr="00451A74">
              <w:rPr>
                <w:sz w:val="24"/>
                <w:szCs w:val="24"/>
              </w:rPr>
              <w:t>программ и (или) основных мер</w:t>
            </w:r>
            <w:r w:rsidRPr="00451A74">
              <w:rPr>
                <w:sz w:val="24"/>
                <w:szCs w:val="24"/>
              </w:rPr>
              <w:t>о</w:t>
            </w:r>
            <w:r w:rsidRPr="00451A74">
              <w:rPr>
                <w:sz w:val="24"/>
                <w:szCs w:val="24"/>
              </w:rPr>
              <w:t>приятий;</w:t>
            </w:r>
          </w:p>
          <w:p w:rsidR="0097170D" w:rsidRPr="00451A74" w:rsidRDefault="0097170D" w:rsidP="0097170D">
            <w:pPr>
              <w:widowControl w:val="0"/>
              <w:autoSpaceDE w:val="0"/>
              <w:autoSpaceDN w:val="0"/>
              <w:adjustRightInd w:val="0"/>
              <w:jc w:val="both"/>
              <w:rPr>
                <w:sz w:val="24"/>
                <w:szCs w:val="24"/>
              </w:rPr>
            </w:pPr>
            <w:r w:rsidRPr="00451A74">
              <w:rPr>
                <w:sz w:val="24"/>
                <w:szCs w:val="24"/>
              </w:rPr>
              <w:t>текущих расходов;</w:t>
            </w:r>
          </w:p>
          <w:p w:rsidR="0097170D" w:rsidRPr="00451A74" w:rsidRDefault="0097170D" w:rsidP="0097170D">
            <w:pPr>
              <w:widowControl w:val="0"/>
              <w:autoSpaceDE w:val="0"/>
              <w:autoSpaceDN w:val="0"/>
              <w:adjustRightInd w:val="0"/>
              <w:jc w:val="both"/>
              <w:rPr>
                <w:sz w:val="24"/>
                <w:szCs w:val="24"/>
              </w:rPr>
            </w:pPr>
            <w:r w:rsidRPr="00451A74">
              <w:rPr>
                <w:sz w:val="24"/>
                <w:szCs w:val="24"/>
              </w:rPr>
              <w:t>расходов на капитальное стро</w:t>
            </w:r>
            <w:r w:rsidRPr="00451A74">
              <w:rPr>
                <w:sz w:val="24"/>
                <w:szCs w:val="24"/>
              </w:rPr>
              <w:t>и</w:t>
            </w:r>
            <w:r w:rsidRPr="00451A74">
              <w:rPr>
                <w:sz w:val="24"/>
                <w:szCs w:val="24"/>
              </w:rPr>
              <w:t>тельство;</w:t>
            </w:r>
          </w:p>
          <w:p w:rsidR="0097170D" w:rsidRPr="00451A74" w:rsidRDefault="0097170D" w:rsidP="0097170D">
            <w:pPr>
              <w:widowControl w:val="0"/>
              <w:autoSpaceDE w:val="0"/>
              <w:autoSpaceDN w:val="0"/>
              <w:adjustRightInd w:val="0"/>
              <w:jc w:val="both"/>
              <w:rPr>
                <w:sz w:val="24"/>
                <w:szCs w:val="24"/>
              </w:rPr>
            </w:pPr>
            <w:r w:rsidRPr="00451A74">
              <w:rPr>
                <w:sz w:val="24"/>
                <w:szCs w:val="24"/>
              </w:rPr>
              <w:t>расходов на капитальный ремонт</w:t>
            </w:r>
          </w:p>
        </w:tc>
        <w:tc>
          <w:tcPr>
            <w:tcW w:w="2551" w:type="dxa"/>
            <w:tcMar>
              <w:left w:w="57" w:type="dxa"/>
              <w:right w:w="57" w:type="dxa"/>
            </w:tcMar>
          </w:tcPr>
          <w:p w:rsidR="0097170D" w:rsidRPr="00451A74" w:rsidRDefault="002919F8"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w:t>
            </w:r>
          </w:p>
        </w:tc>
        <w:tc>
          <w:tcPr>
            <w:tcW w:w="1418" w:type="dxa"/>
            <w:tcMar>
              <w:left w:w="57" w:type="dxa"/>
              <w:right w:w="57" w:type="dxa"/>
            </w:tcMar>
          </w:tcPr>
          <w:p w:rsidR="0097170D" w:rsidRPr="00451A74" w:rsidRDefault="0097170D" w:rsidP="00615E6A">
            <w:pPr>
              <w:autoSpaceDE w:val="0"/>
              <w:autoSpaceDN w:val="0"/>
              <w:adjustRightInd w:val="0"/>
              <w:jc w:val="center"/>
              <w:rPr>
                <w:sz w:val="24"/>
                <w:szCs w:val="24"/>
              </w:rPr>
            </w:pPr>
            <w:r w:rsidRPr="00451A74">
              <w:rPr>
                <w:sz w:val="24"/>
                <w:szCs w:val="24"/>
              </w:rPr>
              <w:t xml:space="preserve">до </w:t>
            </w:r>
            <w:r w:rsidR="00615E6A">
              <w:rPr>
                <w:sz w:val="24"/>
                <w:szCs w:val="24"/>
              </w:rPr>
              <w:t>25</w:t>
            </w:r>
            <w:r w:rsidRPr="00451A74">
              <w:rPr>
                <w:sz w:val="24"/>
                <w:szCs w:val="24"/>
              </w:rPr>
              <w:t xml:space="preserve"> июля</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2820"/>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25.</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Предложения по включению в проект бюджета района расходов на дорожную деятельность (по видам расходов):</w:t>
            </w:r>
          </w:p>
          <w:p w:rsidR="0097170D" w:rsidRPr="00451A74" w:rsidRDefault="0097170D" w:rsidP="0097170D">
            <w:pPr>
              <w:autoSpaceDE w:val="0"/>
              <w:autoSpaceDN w:val="0"/>
              <w:adjustRightInd w:val="0"/>
              <w:jc w:val="both"/>
              <w:rPr>
                <w:sz w:val="24"/>
                <w:szCs w:val="24"/>
              </w:rPr>
            </w:pPr>
            <w:r w:rsidRPr="00451A74">
              <w:rPr>
                <w:sz w:val="24"/>
                <w:szCs w:val="24"/>
              </w:rPr>
              <w:t>в разрезе муниципальных образ</w:t>
            </w:r>
            <w:r w:rsidRPr="00451A74">
              <w:rPr>
                <w:sz w:val="24"/>
                <w:szCs w:val="24"/>
              </w:rPr>
              <w:t>о</w:t>
            </w:r>
            <w:r w:rsidRPr="00451A74">
              <w:rPr>
                <w:sz w:val="24"/>
                <w:szCs w:val="24"/>
              </w:rPr>
              <w:t>ваний района на очередной ф</w:t>
            </w:r>
            <w:r w:rsidRPr="00451A74">
              <w:rPr>
                <w:sz w:val="24"/>
                <w:szCs w:val="24"/>
              </w:rPr>
              <w:t>и</w:t>
            </w:r>
            <w:r w:rsidRPr="00451A74">
              <w:rPr>
                <w:sz w:val="24"/>
                <w:szCs w:val="24"/>
              </w:rPr>
              <w:t>нансовый год и плановый период;</w:t>
            </w:r>
          </w:p>
          <w:p w:rsidR="0097170D" w:rsidRPr="00451A74" w:rsidRDefault="0097170D" w:rsidP="0097170D">
            <w:pPr>
              <w:autoSpaceDE w:val="0"/>
              <w:autoSpaceDN w:val="0"/>
              <w:adjustRightInd w:val="0"/>
              <w:jc w:val="both"/>
              <w:rPr>
                <w:sz w:val="24"/>
                <w:szCs w:val="24"/>
              </w:rPr>
            </w:pPr>
            <w:r w:rsidRPr="00451A74">
              <w:rPr>
                <w:sz w:val="24"/>
                <w:szCs w:val="24"/>
              </w:rPr>
              <w:t>в разрезе ответственных исполн</w:t>
            </w:r>
            <w:r w:rsidRPr="00451A74">
              <w:rPr>
                <w:sz w:val="24"/>
                <w:szCs w:val="24"/>
              </w:rPr>
              <w:t>и</w:t>
            </w:r>
            <w:r w:rsidRPr="00451A74">
              <w:rPr>
                <w:sz w:val="24"/>
                <w:szCs w:val="24"/>
              </w:rPr>
              <w:t>телей и соисполнителей муниц</w:t>
            </w:r>
            <w:r w:rsidRPr="00451A74">
              <w:rPr>
                <w:sz w:val="24"/>
                <w:szCs w:val="24"/>
              </w:rPr>
              <w:t>и</w:t>
            </w:r>
            <w:r w:rsidRPr="00451A74">
              <w:rPr>
                <w:sz w:val="24"/>
                <w:szCs w:val="24"/>
              </w:rPr>
              <w:t>пальных программ района</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отдел транспорта и связи администрации района</w:t>
            </w:r>
          </w:p>
        </w:tc>
        <w:tc>
          <w:tcPr>
            <w:tcW w:w="1418" w:type="dxa"/>
            <w:tcMar>
              <w:left w:w="57" w:type="dxa"/>
              <w:right w:w="57" w:type="dxa"/>
            </w:tcMar>
          </w:tcPr>
          <w:p w:rsidR="0097170D" w:rsidRPr="00451A74" w:rsidRDefault="0097170D" w:rsidP="00615E6A">
            <w:pPr>
              <w:autoSpaceDE w:val="0"/>
              <w:autoSpaceDN w:val="0"/>
              <w:adjustRightInd w:val="0"/>
              <w:jc w:val="center"/>
              <w:rPr>
                <w:sz w:val="24"/>
                <w:szCs w:val="24"/>
              </w:rPr>
            </w:pPr>
            <w:r w:rsidRPr="00451A74">
              <w:rPr>
                <w:sz w:val="24"/>
                <w:szCs w:val="24"/>
              </w:rPr>
              <w:t xml:space="preserve">до </w:t>
            </w:r>
            <w:r w:rsidR="00615E6A">
              <w:rPr>
                <w:sz w:val="24"/>
                <w:szCs w:val="24"/>
              </w:rPr>
              <w:t>2</w:t>
            </w:r>
            <w:r w:rsidRPr="00451A74">
              <w:rPr>
                <w:sz w:val="24"/>
                <w:szCs w:val="24"/>
              </w:rPr>
              <w:t>5 июля</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p w:rsidR="0097170D" w:rsidRPr="00451A74" w:rsidRDefault="002919F8"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 xml:space="preserve">министрации района   </w:t>
            </w:r>
          </w:p>
        </w:tc>
      </w:tr>
      <w:tr w:rsidR="00615E6A" w:rsidRPr="00451A74" w:rsidTr="00451A74">
        <w:trPr>
          <w:cantSplit/>
          <w:trHeight w:val="1419"/>
        </w:trPr>
        <w:tc>
          <w:tcPr>
            <w:tcW w:w="568" w:type="dxa"/>
            <w:tcMar>
              <w:left w:w="57" w:type="dxa"/>
              <w:right w:w="57" w:type="dxa"/>
            </w:tcMar>
          </w:tcPr>
          <w:p w:rsidR="00615E6A" w:rsidRPr="00451A74" w:rsidRDefault="00615E6A" w:rsidP="00615E6A">
            <w:pPr>
              <w:autoSpaceDE w:val="0"/>
              <w:autoSpaceDN w:val="0"/>
              <w:adjustRightInd w:val="0"/>
              <w:jc w:val="center"/>
              <w:rPr>
                <w:sz w:val="24"/>
                <w:szCs w:val="24"/>
              </w:rPr>
            </w:pPr>
            <w:r>
              <w:rPr>
                <w:sz w:val="24"/>
                <w:szCs w:val="24"/>
              </w:rPr>
              <w:t>26</w:t>
            </w:r>
            <w:r w:rsidRPr="00451A74">
              <w:rPr>
                <w:sz w:val="24"/>
                <w:szCs w:val="24"/>
              </w:rPr>
              <w:t>.</w:t>
            </w:r>
          </w:p>
        </w:tc>
        <w:tc>
          <w:tcPr>
            <w:tcW w:w="3651" w:type="dxa"/>
            <w:tcMar>
              <w:left w:w="57" w:type="dxa"/>
              <w:right w:w="57" w:type="dxa"/>
            </w:tcMar>
          </w:tcPr>
          <w:p w:rsidR="00615E6A" w:rsidRPr="00451A74" w:rsidRDefault="00615E6A" w:rsidP="00615E6A">
            <w:pPr>
              <w:autoSpaceDE w:val="0"/>
              <w:autoSpaceDN w:val="0"/>
              <w:adjustRightInd w:val="0"/>
              <w:jc w:val="both"/>
              <w:outlineLvl w:val="0"/>
              <w:rPr>
                <w:sz w:val="24"/>
                <w:szCs w:val="24"/>
              </w:rPr>
            </w:pPr>
            <w:r w:rsidRPr="00451A74">
              <w:rPr>
                <w:sz w:val="24"/>
                <w:szCs w:val="24"/>
              </w:rPr>
              <w:t xml:space="preserve">Согласование с Департаментом финансов Ханты-Мансийского автономного округа – </w:t>
            </w:r>
            <w:proofErr w:type="spellStart"/>
            <w:r w:rsidRPr="00451A74">
              <w:rPr>
                <w:sz w:val="24"/>
                <w:szCs w:val="24"/>
              </w:rPr>
              <w:t>Югры</w:t>
            </w:r>
            <w:proofErr w:type="spellEnd"/>
            <w:r w:rsidRPr="00451A74">
              <w:rPr>
                <w:sz w:val="24"/>
                <w:szCs w:val="24"/>
              </w:rPr>
              <w:t xml:space="preserve"> об</w:t>
            </w:r>
            <w:r w:rsidRPr="00451A74">
              <w:rPr>
                <w:sz w:val="24"/>
                <w:szCs w:val="24"/>
              </w:rPr>
              <w:t>ъ</w:t>
            </w:r>
            <w:r w:rsidRPr="00451A74">
              <w:rPr>
                <w:sz w:val="24"/>
                <w:szCs w:val="24"/>
              </w:rPr>
              <w:t>емов доходов бюджета района на очередной финансовый год и плановый период</w:t>
            </w:r>
          </w:p>
        </w:tc>
        <w:tc>
          <w:tcPr>
            <w:tcW w:w="2551" w:type="dxa"/>
            <w:tcMar>
              <w:left w:w="57" w:type="dxa"/>
              <w:right w:w="57" w:type="dxa"/>
            </w:tcMar>
          </w:tcPr>
          <w:p w:rsidR="00615E6A" w:rsidRPr="00451A74" w:rsidRDefault="00615E6A" w:rsidP="00615E6A">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615E6A" w:rsidRPr="00451A74" w:rsidRDefault="00615E6A" w:rsidP="00615E6A">
            <w:pPr>
              <w:autoSpaceDE w:val="0"/>
              <w:autoSpaceDN w:val="0"/>
              <w:adjustRightInd w:val="0"/>
              <w:jc w:val="center"/>
              <w:outlineLvl w:val="0"/>
              <w:rPr>
                <w:sz w:val="24"/>
                <w:szCs w:val="24"/>
              </w:rPr>
            </w:pPr>
            <w:r>
              <w:rPr>
                <w:sz w:val="24"/>
                <w:szCs w:val="24"/>
              </w:rPr>
              <w:t xml:space="preserve">до </w:t>
            </w:r>
            <w:r w:rsidRPr="00451A74">
              <w:rPr>
                <w:sz w:val="24"/>
                <w:szCs w:val="24"/>
              </w:rPr>
              <w:t>1 августа</w:t>
            </w:r>
          </w:p>
          <w:p w:rsidR="00615E6A" w:rsidRPr="00451A74" w:rsidRDefault="00615E6A" w:rsidP="00615E6A">
            <w:pPr>
              <w:autoSpaceDE w:val="0"/>
              <w:autoSpaceDN w:val="0"/>
              <w:adjustRightInd w:val="0"/>
              <w:jc w:val="center"/>
              <w:outlineLvl w:val="0"/>
              <w:rPr>
                <w:sz w:val="24"/>
                <w:szCs w:val="24"/>
              </w:rPr>
            </w:pPr>
          </w:p>
          <w:p w:rsidR="00615E6A" w:rsidRPr="00451A74" w:rsidRDefault="00615E6A" w:rsidP="00615E6A">
            <w:pPr>
              <w:autoSpaceDE w:val="0"/>
              <w:autoSpaceDN w:val="0"/>
              <w:adjustRightInd w:val="0"/>
              <w:jc w:val="center"/>
              <w:outlineLvl w:val="0"/>
              <w:rPr>
                <w:sz w:val="24"/>
                <w:szCs w:val="24"/>
              </w:rPr>
            </w:pPr>
          </w:p>
        </w:tc>
        <w:tc>
          <w:tcPr>
            <w:tcW w:w="1842" w:type="dxa"/>
            <w:tcMar>
              <w:left w:w="57" w:type="dxa"/>
              <w:right w:w="57" w:type="dxa"/>
            </w:tcMar>
          </w:tcPr>
          <w:p w:rsidR="00615E6A" w:rsidRPr="00451A74" w:rsidRDefault="00615E6A" w:rsidP="00615E6A">
            <w:pPr>
              <w:autoSpaceDE w:val="0"/>
              <w:autoSpaceDN w:val="0"/>
              <w:adjustRightInd w:val="0"/>
              <w:jc w:val="both"/>
              <w:outlineLvl w:val="0"/>
              <w:rPr>
                <w:sz w:val="24"/>
                <w:szCs w:val="24"/>
              </w:rPr>
            </w:pPr>
            <w:r w:rsidRPr="00451A74">
              <w:rPr>
                <w:sz w:val="24"/>
                <w:szCs w:val="24"/>
              </w:rPr>
              <w:t>Департамент финансов Ха</w:t>
            </w:r>
            <w:r w:rsidRPr="00451A74">
              <w:rPr>
                <w:sz w:val="24"/>
                <w:szCs w:val="24"/>
              </w:rPr>
              <w:t>н</w:t>
            </w:r>
            <w:r w:rsidRPr="00451A74">
              <w:rPr>
                <w:sz w:val="24"/>
                <w:szCs w:val="24"/>
              </w:rPr>
              <w:t xml:space="preserve">ты-Мансийского автономного округа – </w:t>
            </w:r>
            <w:proofErr w:type="spellStart"/>
            <w:r w:rsidRPr="00451A74">
              <w:rPr>
                <w:sz w:val="24"/>
                <w:szCs w:val="24"/>
              </w:rPr>
              <w:t>Югры</w:t>
            </w:r>
            <w:proofErr w:type="spellEnd"/>
          </w:p>
        </w:tc>
      </w:tr>
      <w:tr w:rsidR="00615E6A" w:rsidRPr="00451A74" w:rsidTr="00451A74">
        <w:trPr>
          <w:cantSplit/>
          <w:trHeight w:val="1419"/>
        </w:trPr>
        <w:tc>
          <w:tcPr>
            <w:tcW w:w="568" w:type="dxa"/>
            <w:tcMar>
              <w:left w:w="57" w:type="dxa"/>
              <w:right w:w="57" w:type="dxa"/>
            </w:tcMar>
          </w:tcPr>
          <w:p w:rsidR="00615E6A" w:rsidRPr="00451A74" w:rsidRDefault="00615E6A" w:rsidP="00615E6A">
            <w:pPr>
              <w:autoSpaceDE w:val="0"/>
              <w:autoSpaceDN w:val="0"/>
              <w:adjustRightInd w:val="0"/>
              <w:jc w:val="center"/>
              <w:rPr>
                <w:sz w:val="24"/>
                <w:szCs w:val="24"/>
              </w:rPr>
            </w:pPr>
            <w:r>
              <w:rPr>
                <w:sz w:val="24"/>
                <w:szCs w:val="24"/>
              </w:rPr>
              <w:t>27</w:t>
            </w:r>
            <w:r w:rsidRPr="00451A74">
              <w:rPr>
                <w:sz w:val="24"/>
                <w:szCs w:val="24"/>
              </w:rPr>
              <w:t>.</w:t>
            </w:r>
          </w:p>
        </w:tc>
        <w:tc>
          <w:tcPr>
            <w:tcW w:w="3651" w:type="dxa"/>
            <w:tcMar>
              <w:left w:w="57" w:type="dxa"/>
              <w:right w:w="57" w:type="dxa"/>
            </w:tcMar>
          </w:tcPr>
          <w:p w:rsidR="00615E6A" w:rsidRPr="00451A74" w:rsidRDefault="00615E6A" w:rsidP="00615E6A">
            <w:pPr>
              <w:autoSpaceDE w:val="0"/>
              <w:autoSpaceDN w:val="0"/>
              <w:adjustRightInd w:val="0"/>
              <w:jc w:val="both"/>
              <w:outlineLvl w:val="0"/>
              <w:rPr>
                <w:sz w:val="24"/>
                <w:szCs w:val="24"/>
              </w:rPr>
            </w:pPr>
            <w:r w:rsidRPr="00451A74">
              <w:rPr>
                <w:sz w:val="24"/>
                <w:szCs w:val="24"/>
              </w:rPr>
              <w:t xml:space="preserve">Согласование с муниципальными образованиями </w:t>
            </w:r>
            <w:proofErr w:type="gramStart"/>
            <w:r w:rsidRPr="00451A74">
              <w:rPr>
                <w:sz w:val="24"/>
                <w:szCs w:val="24"/>
              </w:rPr>
              <w:t>района уточне</w:t>
            </w:r>
            <w:r w:rsidRPr="00451A74">
              <w:rPr>
                <w:sz w:val="24"/>
                <w:szCs w:val="24"/>
              </w:rPr>
              <w:t>н</w:t>
            </w:r>
            <w:r w:rsidRPr="00451A74">
              <w:rPr>
                <w:sz w:val="24"/>
                <w:szCs w:val="24"/>
              </w:rPr>
              <w:t>ных объемов доходов бюджетов поселений</w:t>
            </w:r>
            <w:proofErr w:type="gramEnd"/>
            <w:r w:rsidRPr="00451A74">
              <w:rPr>
                <w:sz w:val="24"/>
                <w:szCs w:val="24"/>
              </w:rPr>
              <w:t xml:space="preserve"> на очередной фина</w:t>
            </w:r>
            <w:r w:rsidRPr="00451A74">
              <w:rPr>
                <w:sz w:val="24"/>
                <w:szCs w:val="24"/>
              </w:rPr>
              <w:t>н</w:t>
            </w:r>
            <w:r w:rsidRPr="00451A74">
              <w:rPr>
                <w:sz w:val="24"/>
                <w:szCs w:val="24"/>
              </w:rPr>
              <w:t>совый год и плановый период</w:t>
            </w:r>
          </w:p>
        </w:tc>
        <w:tc>
          <w:tcPr>
            <w:tcW w:w="2551" w:type="dxa"/>
            <w:tcMar>
              <w:left w:w="57" w:type="dxa"/>
              <w:right w:w="57" w:type="dxa"/>
            </w:tcMar>
          </w:tcPr>
          <w:p w:rsidR="00615E6A" w:rsidRPr="00451A74" w:rsidRDefault="00615E6A" w:rsidP="00615E6A">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615E6A" w:rsidRPr="00451A74" w:rsidRDefault="00615E6A" w:rsidP="00615E6A">
            <w:pPr>
              <w:autoSpaceDE w:val="0"/>
              <w:autoSpaceDN w:val="0"/>
              <w:adjustRightInd w:val="0"/>
              <w:jc w:val="center"/>
              <w:rPr>
                <w:color w:val="FF0000"/>
                <w:sz w:val="24"/>
                <w:szCs w:val="24"/>
              </w:rPr>
            </w:pPr>
            <w:r>
              <w:rPr>
                <w:sz w:val="24"/>
                <w:szCs w:val="24"/>
              </w:rPr>
              <w:t xml:space="preserve">до </w:t>
            </w:r>
            <w:r w:rsidRPr="00451A74">
              <w:rPr>
                <w:sz w:val="24"/>
                <w:szCs w:val="24"/>
              </w:rPr>
              <w:t>1 августа</w:t>
            </w:r>
          </w:p>
        </w:tc>
        <w:tc>
          <w:tcPr>
            <w:tcW w:w="1842" w:type="dxa"/>
            <w:tcMar>
              <w:left w:w="57" w:type="dxa"/>
              <w:right w:w="57" w:type="dxa"/>
            </w:tcMar>
          </w:tcPr>
          <w:p w:rsidR="00615E6A" w:rsidRPr="00451A74" w:rsidRDefault="00615E6A" w:rsidP="00615E6A">
            <w:pPr>
              <w:autoSpaceDE w:val="0"/>
              <w:autoSpaceDN w:val="0"/>
              <w:adjustRightInd w:val="0"/>
              <w:jc w:val="both"/>
              <w:outlineLvl w:val="0"/>
              <w:rPr>
                <w:sz w:val="24"/>
                <w:szCs w:val="24"/>
              </w:rPr>
            </w:pPr>
            <w:r w:rsidRPr="00451A74">
              <w:rPr>
                <w:sz w:val="24"/>
                <w:szCs w:val="24"/>
              </w:rPr>
              <w:t>органы местн</w:t>
            </w:r>
            <w:r w:rsidRPr="00451A74">
              <w:rPr>
                <w:sz w:val="24"/>
                <w:szCs w:val="24"/>
              </w:rPr>
              <w:t>о</w:t>
            </w:r>
            <w:r w:rsidRPr="00451A74">
              <w:rPr>
                <w:sz w:val="24"/>
                <w:szCs w:val="24"/>
              </w:rPr>
              <w:t>го самоуправл</w:t>
            </w:r>
            <w:r w:rsidRPr="00451A74">
              <w:rPr>
                <w:sz w:val="24"/>
                <w:szCs w:val="24"/>
              </w:rPr>
              <w:t>е</w:t>
            </w:r>
            <w:r w:rsidRPr="00451A74">
              <w:rPr>
                <w:sz w:val="24"/>
                <w:szCs w:val="24"/>
              </w:rPr>
              <w:t>ния муниц</w:t>
            </w:r>
            <w:r w:rsidRPr="00451A74">
              <w:rPr>
                <w:sz w:val="24"/>
                <w:szCs w:val="24"/>
              </w:rPr>
              <w:t>и</w:t>
            </w:r>
            <w:r w:rsidRPr="00451A74">
              <w:rPr>
                <w:sz w:val="24"/>
                <w:szCs w:val="24"/>
              </w:rPr>
              <w:t>пальных обр</w:t>
            </w:r>
            <w:r w:rsidRPr="00451A74">
              <w:rPr>
                <w:sz w:val="24"/>
                <w:szCs w:val="24"/>
              </w:rPr>
              <w:t>а</w:t>
            </w:r>
            <w:r w:rsidRPr="00451A74">
              <w:rPr>
                <w:sz w:val="24"/>
                <w:szCs w:val="24"/>
              </w:rPr>
              <w:t>зований района</w:t>
            </w:r>
          </w:p>
        </w:tc>
      </w:tr>
      <w:tr w:rsidR="00615E6A" w:rsidRPr="00451A74" w:rsidTr="00451A74">
        <w:trPr>
          <w:cantSplit/>
          <w:trHeight w:val="1419"/>
        </w:trPr>
        <w:tc>
          <w:tcPr>
            <w:tcW w:w="568" w:type="dxa"/>
            <w:tcMar>
              <w:left w:w="57" w:type="dxa"/>
              <w:right w:w="57" w:type="dxa"/>
            </w:tcMar>
          </w:tcPr>
          <w:p w:rsidR="00615E6A" w:rsidRPr="00451A74" w:rsidRDefault="00615E6A" w:rsidP="00615E6A">
            <w:pPr>
              <w:autoSpaceDE w:val="0"/>
              <w:autoSpaceDN w:val="0"/>
              <w:adjustRightInd w:val="0"/>
              <w:jc w:val="center"/>
              <w:rPr>
                <w:sz w:val="24"/>
                <w:szCs w:val="24"/>
              </w:rPr>
            </w:pPr>
            <w:r>
              <w:rPr>
                <w:sz w:val="24"/>
                <w:szCs w:val="24"/>
              </w:rPr>
              <w:t>28</w:t>
            </w:r>
            <w:r w:rsidRPr="00451A74">
              <w:rPr>
                <w:sz w:val="24"/>
                <w:szCs w:val="24"/>
              </w:rPr>
              <w:t>.</w:t>
            </w:r>
          </w:p>
        </w:tc>
        <w:tc>
          <w:tcPr>
            <w:tcW w:w="3651" w:type="dxa"/>
            <w:tcMar>
              <w:left w:w="57" w:type="dxa"/>
              <w:right w:w="57" w:type="dxa"/>
            </w:tcMar>
          </w:tcPr>
          <w:p w:rsidR="00615E6A" w:rsidRPr="00451A74" w:rsidRDefault="00615E6A" w:rsidP="00615E6A">
            <w:pPr>
              <w:autoSpaceDE w:val="0"/>
              <w:autoSpaceDN w:val="0"/>
              <w:adjustRightInd w:val="0"/>
              <w:jc w:val="both"/>
              <w:rPr>
                <w:sz w:val="24"/>
                <w:szCs w:val="24"/>
              </w:rPr>
            </w:pPr>
            <w:proofErr w:type="gramStart"/>
            <w:r w:rsidRPr="00451A74">
              <w:rPr>
                <w:sz w:val="24"/>
                <w:szCs w:val="24"/>
              </w:rPr>
              <w:t xml:space="preserve">Согласование с Департаментом финансов Ханты-Мансийского автономного округа − </w:t>
            </w:r>
            <w:proofErr w:type="spellStart"/>
            <w:r w:rsidRPr="00451A74">
              <w:rPr>
                <w:sz w:val="24"/>
                <w:szCs w:val="24"/>
              </w:rPr>
              <w:t>Югры</w:t>
            </w:r>
            <w:proofErr w:type="spellEnd"/>
            <w:r w:rsidRPr="00451A74">
              <w:rPr>
                <w:sz w:val="24"/>
                <w:szCs w:val="24"/>
              </w:rPr>
              <w:t xml:space="preserve"> и</w:t>
            </w:r>
            <w:r w:rsidRPr="00451A74">
              <w:rPr>
                <w:sz w:val="24"/>
                <w:szCs w:val="24"/>
              </w:rPr>
              <w:t>с</w:t>
            </w:r>
            <w:r w:rsidRPr="00451A74">
              <w:rPr>
                <w:sz w:val="24"/>
                <w:szCs w:val="24"/>
              </w:rPr>
              <w:t>ходных данных, используемых для расчетов распределения дот</w:t>
            </w:r>
            <w:r w:rsidRPr="00451A74">
              <w:rPr>
                <w:sz w:val="24"/>
                <w:szCs w:val="24"/>
              </w:rPr>
              <w:t>а</w:t>
            </w:r>
            <w:r w:rsidRPr="00451A74">
              <w:rPr>
                <w:sz w:val="24"/>
                <w:szCs w:val="24"/>
              </w:rPr>
              <w:t>ций из региональных фондов ф</w:t>
            </w:r>
            <w:r w:rsidRPr="00451A74">
              <w:rPr>
                <w:sz w:val="24"/>
                <w:szCs w:val="24"/>
              </w:rPr>
              <w:t>и</w:t>
            </w:r>
            <w:r w:rsidRPr="00451A74">
              <w:rPr>
                <w:sz w:val="24"/>
                <w:szCs w:val="24"/>
              </w:rPr>
              <w:t>нансовой поддержки муниц</w:t>
            </w:r>
            <w:r w:rsidRPr="00451A74">
              <w:rPr>
                <w:sz w:val="24"/>
                <w:szCs w:val="24"/>
              </w:rPr>
              <w:t>и</w:t>
            </w:r>
            <w:r w:rsidRPr="00451A74">
              <w:rPr>
                <w:sz w:val="24"/>
                <w:szCs w:val="24"/>
              </w:rPr>
              <w:t>пальных районов (городских о</w:t>
            </w:r>
            <w:r w:rsidRPr="00451A74">
              <w:rPr>
                <w:sz w:val="24"/>
                <w:szCs w:val="24"/>
              </w:rPr>
              <w:t>к</w:t>
            </w:r>
            <w:r w:rsidRPr="00451A74">
              <w:rPr>
                <w:sz w:val="24"/>
                <w:szCs w:val="24"/>
              </w:rPr>
              <w:t>ругов) и поселений, субсидий на формирование районных фондов финансовой поддержки посел</w:t>
            </w:r>
            <w:r w:rsidRPr="00451A74">
              <w:rPr>
                <w:sz w:val="24"/>
                <w:szCs w:val="24"/>
              </w:rPr>
              <w:t>е</w:t>
            </w:r>
            <w:r w:rsidRPr="00451A74">
              <w:rPr>
                <w:sz w:val="24"/>
                <w:szCs w:val="24"/>
              </w:rPr>
              <w:t>ний на очередной финансовый год и плановый период</w:t>
            </w:r>
            <w:proofErr w:type="gramEnd"/>
          </w:p>
        </w:tc>
        <w:tc>
          <w:tcPr>
            <w:tcW w:w="2551" w:type="dxa"/>
            <w:tcMar>
              <w:left w:w="57" w:type="dxa"/>
              <w:right w:w="57" w:type="dxa"/>
            </w:tcMar>
          </w:tcPr>
          <w:p w:rsidR="00615E6A" w:rsidRPr="00451A74" w:rsidRDefault="00615E6A" w:rsidP="00615E6A">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615E6A" w:rsidRPr="00451A74" w:rsidRDefault="00615E6A" w:rsidP="00615E6A">
            <w:pPr>
              <w:autoSpaceDE w:val="0"/>
              <w:autoSpaceDN w:val="0"/>
              <w:adjustRightInd w:val="0"/>
              <w:jc w:val="center"/>
              <w:rPr>
                <w:sz w:val="24"/>
                <w:szCs w:val="24"/>
              </w:rPr>
            </w:pPr>
            <w:r w:rsidRPr="00451A74">
              <w:rPr>
                <w:sz w:val="24"/>
                <w:szCs w:val="24"/>
              </w:rPr>
              <w:t>до 10 авг</w:t>
            </w:r>
            <w:r w:rsidRPr="00451A74">
              <w:rPr>
                <w:sz w:val="24"/>
                <w:szCs w:val="24"/>
              </w:rPr>
              <w:t>у</w:t>
            </w:r>
            <w:r w:rsidRPr="00451A74">
              <w:rPr>
                <w:sz w:val="24"/>
                <w:szCs w:val="24"/>
              </w:rPr>
              <w:t>ста</w:t>
            </w:r>
          </w:p>
        </w:tc>
        <w:tc>
          <w:tcPr>
            <w:tcW w:w="1842" w:type="dxa"/>
            <w:tcMar>
              <w:left w:w="57" w:type="dxa"/>
              <w:right w:w="57" w:type="dxa"/>
            </w:tcMar>
          </w:tcPr>
          <w:p w:rsidR="00615E6A" w:rsidRPr="00451A74" w:rsidRDefault="00615E6A" w:rsidP="00615E6A">
            <w:pPr>
              <w:autoSpaceDE w:val="0"/>
              <w:autoSpaceDN w:val="0"/>
              <w:adjustRightInd w:val="0"/>
              <w:jc w:val="both"/>
              <w:rPr>
                <w:sz w:val="24"/>
                <w:szCs w:val="24"/>
              </w:rPr>
            </w:pPr>
            <w:r w:rsidRPr="00451A74">
              <w:rPr>
                <w:sz w:val="24"/>
                <w:szCs w:val="24"/>
              </w:rPr>
              <w:t>Департамент финансов Ха</w:t>
            </w:r>
            <w:r w:rsidRPr="00451A74">
              <w:rPr>
                <w:sz w:val="24"/>
                <w:szCs w:val="24"/>
              </w:rPr>
              <w:t>н</w:t>
            </w:r>
            <w:r w:rsidRPr="00451A74">
              <w:rPr>
                <w:sz w:val="24"/>
                <w:szCs w:val="24"/>
              </w:rPr>
              <w:t xml:space="preserve">ты-Мансийского автономного округа − </w:t>
            </w:r>
            <w:proofErr w:type="spellStart"/>
            <w:r w:rsidRPr="00451A74">
              <w:rPr>
                <w:sz w:val="24"/>
                <w:szCs w:val="24"/>
              </w:rPr>
              <w:t>Югры</w:t>
            </w:r>
            <w:proofErr w:type="spellEnd"/>
          </w:p>
        </w:tc>
      </w:tr>
      <w:tr w:rsidR="00615E6A" w:rsidRPr="00451A74" w:rsidTr="003D1F2F">
        <w:trPr>
          <w:cantSplit/>
          <w:trHeight w:val="1124"/>
        </w:trPr>
        <w:tc>
          <w:tcPr>
            <w:tcW w:w="568" w:type="dxa"/>
            <w:tcMar>
              <w:left w:w="57" w:type="dxa"/>
              <w:right w:w="57" w:type="dxa"/>
            </w:tcMar>
          </w:tcPr>
          <w:p w:rsidR="00615E6A" w:rsidRPr="00451A74" w:rsidRDefault="00615E6A" w:rsidP="0097170D">
            <w:pPr>
              <w:autoSpaceDE w:val="0"/>
              <w:autoSpaceDN w:val="0"/>
              <w:adjustRightInd w:val="0"/>
              <w:jc w:val="center"/>
              <w:rPr>
                <w:sz w:val="24"/>
                <w:szCs w:val="24"/>
              </w:rPr>
            </w:pPr>
            <w:r>
              <w:rPr>
                <w:sz w:val="24"/>
                <w:szCs w:val="24"/>
              </w:rPr>
              <w:lastRenderedPageBreak/>
              <w:t>29</w:t>
            </w:r>
            <w:r w:rsidRPr="00451A74">
              <w:rPr>
                <w:sz w:val="24"/>
                <w:szCs w:val="24"/>
              </w:rPr>
              <w:t>.</w:t>
            </w:r>
          </w:p>
        </w:tc>
        <w:tc>
          <w:tcPr>
            <w:tcW w:w="3651"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Основные показатели прогноза социально-экономического разв</w:t>
            </w:r>
            <w:r w:rsidRPr="00451A74">
              <w:rPr>
                <w:sz w:val="24"/>
                <w:szCs w:val="24"/>
              </w:rPr>
              <w:t>и</w:t>
            </w:r>
            <w:r w:rsidRPr="00451A74">
              <w:rPr>
                <w:sz w:val="24"/>
                <w:szCs w:val="24"/>
              </w:rPr>
              <w:t>тия района на очередной фина</w:t>
            </w:r>
            <w:r w:rsidRPr="00451A74">
              <w:rPr>
                <w:sz w:val="24"/>
                <w:szCs w:val="24"/>
              </w:rPr>
              <w:t>н</w:t>
            </w:r>
            <w:r w:rsidRPr="00451A74">
              <w:rPr>
                <w:sz w:val="24"/>
                <w:szCs w:val="24"/>
              </w:rPr>
              <w:t>совый год и плановый период</w:t>
            </w:r>
          </w:p>
        </w:tc>
        <w:tc>
          <w:tcPr>
            <w:tcW w:w="2551" w:type="dxa"/>
            <w:tcMar>
              <w:left w:w="57" w:type="dxa"/>
              <w:right w:w="57" w:type="dxa"/>
            </w:tcMar>
          </w:tcPr>
          <w:p w:rsidR="00615E6A" w:rsidRPr="00451A74" w:rsidRDefault="002919F8" w:rsidP="0097170D">
            <w:pPr>
              <w:autoSpaceDE w:val="0"/>
              <w:autoSpaceDN w:val="0"/>
              <w:adjustRightInd w:val="0"/>
              <w:jc w:val="both"/>
              <w:outlineLvl w:val="0"/>
              <w:rPr>
                <w:sz w:val="24"/>
                <w:szCs w:val="24"/>
              </w:rPr>
            </w:pPr>
            <w:r>
              <w:rPr>
                <w:sz w:val="24"/>
                <w:szCs w:val="24"/>
              </w:rPr>
              <w:t>департамент</w:t>
            </w:r>
            <w:r w:rsidR="00615E6A" w:rsidRPr="00451A74">
              <w:rPr>
                <w:sz w:val="24"/>
                <w:szCs w:val="24"/>
              </w:rPr>
              <w:t xml:space="preserve"> эконом</w:t>
            </w:r>
            <w:r w:rsidR="00615E6A" w:rsidRPr="00451A74">
              <w:rPr>
                <w:sz w:val="24"/>
                <w:szCs w:val="24"/>
              </w:rPr>
              <w:t>и</w:t>
            </w:r>
            <w:r w:rsidR="00615E6A" w:rsidRPr="00451A74">
              <w:rPr>
                <w:sz w:val="24"/>
                <w:szCs w:val="24"/>
              </w:rPr>
              <w:t>ки администрации ра</w:t>
            </w:r>
            <w:r w:rsidR="00615E6A" w:rsidRPr="00451A74">
              <w:rPr>
                <w:sz w:val="24"/>
                <w:szCs w:val="24"/>
              </w:rPr>
              <w:t>й</w:t>
            </w:r>
            <w:r w:rsidR="00615E6A" w:rsidRPr="00451A74">
              <w:rPr>
                <w:sz w:val="24"/>
                <w:szCs w:val="24"/>
              </w:rPr>
              <w:t>она</w:t>
            </w:r>
          </w:p>
        </w:tc>
        <w:tc>
          <w:tcPr>
            <w:tcW w:w="1418" w:type="dxa"/>
            <w:tcMar>
              <w:left w:w="57" w:type="dxa"/>
              <w:right w:w="57" w:type="dxa"/>
            </w:tcMar>
          </w:tcPr>
          <w:p w:rsidR="00615E6A" w:rsidRDefault="00615E6A" w:rsidP="00615E6A">
            <w:pPr>
              <w:jc w:val="center"/>
            </w:pPr>
            <w:r w:rsidRPr="00C9483E">
              <w:rPr>
                <w:sz w:val="24"/>
                <w:szCs w:val="24"/>
              </w:rPr>
              <w:t>до 10 авг</w:t>
            </w:r>
            <w:r w:rsidRPr="00C9483E">
              <w:rPr>
                <w:sz w:val="24"/>
                <w:szCs w:val="24"/>
              </w:rPr>
              <w:t>у</w:t>
            </w:r>
            <w:r w:rsidRPr="00C9483E">
              <w:rPr>
                <w:sz w:val="24"/>
                <w:szCs w:val="24"/>
              </w:rPr>
              <w:t>ста</w:t>
            </w:r>
          </w:p>
        </w:tc>
        <w:tc>
          <w:tcPr>
            <w:tcW w:w="1842" w:type="dxa"/>
            <w:tcMar>
              <w:left w:w="57" w:type="dxa"/>
              <w:right w:w="57" w:type="dxa"/>
            </w:tcMar>
          </w:tcPr>
          <w:p w:rsidR="00615E6A" w:rsidRPr="00451A74" w:rsidRDefault="00615E6A" w:rsidP="0097170D">
            <w:pPr>
              <w:autoSpaceDE w:val="0"/>
              <w:autoSpaceDN w:val="0"/>
              <w:adjustRightInd w:val="0"/>
              <w:jc w:val="both"/>
              <w:outlineLvl w:val="0"/>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615E6A" w:rsidRPr="00451A74" w:rsidTr="00451A74">
        <w:trPr>
          <w:cantSplit/>
          <w:trHeight w:val="901"/>
        </w:trPr>
        <w:tc>
          <w:tcPr>
            <w:tcW w:w="568" w:type="dxa"/>
            <w:tcMar>
              <w:left w:w="57" w:type="dxa"/>
              <w:right w:w="57" w:type="dxa"/>
            </w:tcMar>
          </w:tcPr>
          <w:p w:rsidR="00615E6A" w:rsidRPr="00451A74" w:rsidRDefault="00615E6A" w:rsidP="0097170D">
            <w:pPr>
              <w:autoSpaceDE w:val="0"/>
              <w:autoSpaceDN w:val="0"/>
              <w:adjustRightInd w:val="0"/>
              <w:jc w:val="center"/>
              <w:rPr>
                <w:sz w:val="24"/>
                <w:szCs w:val="24"/>
              </w:rPr>
            </w:pPr>
            <w:r>
              <w:rPr>
                <w:sz w:val="24"/>
                <w:szCs w:val="24"/>
              </w:rPr>
              <w:t>30</w:t>
            </w:r>
            <w:r w:rsidRPr="00451A74">
              <w:rPr>
                <w:sz w:val="24"/>
                <w:szCs w:val="24"/>
              </w:rPr>
              <w:t>.</w:t>
            </w:r>
          </w:p>
        </w:tc>
        <w:tc>
          <w:tcPr>
            <w:tcW w:w="3651"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Предложения по формированию основных направлений налоговой политики района на очередной финансовый год и плановый п</w:t>
            </w:r>
            <w:r w:rsidRPr="00451A74">
              <w:rPr>
                <w:sz w:val="24"/>
                <w:szCs w:val="24"/>
              </w:rPr>
              <w:t>е</w:t>
            </w:r>
            <w:r w:rsidRPr="00451A74">
              <w:rPr>
                <w:sz w:val="24"/>
                <w:szCs w:val="24"/>
              </w:rPr>
              <w:t>риод с оценкой ожидаемых п</w:t>
            </w:r>
            <w:r w:rsidRPr="00451A74">
              <w:rPr>
                <w:sz w:val="24"/>
                <w:szCs w:val="24"/>
              </w:rPr>
              <w:t>о</w:t>
            </w:r>
            <w:r w:rsidRPr="00451A74">
              <w:rPr>
                <w:sz w:val="24"/>
                <w:szCs w:val="24"/>
              </w:rPr>
              <w:t>терь бюджета района в связи с предоставляемыми (планируем</w:t>
            </w:r>
            <w:r w:rsidRPr="00451A74">
              <w:rPr>
                <w:sz w:val="24"/>
                <w:szCs w:val="24"/>
              </w:rPr>
              <w:t>ы</w:t>
            </w:r>
            <w:r w:rsidRPr="00451A74">
              <w:rPr>
                <w:sz w:val="24"/>
                <w:szCs w:val="24"/>
              </w:rPr>
              <w:t>ми к предоставлению) налогов</w:t>
            </w:r>
            <w:r w:rsidRPr="00451A74">
              <w:rPr>
                <w:sz w:val="24"/>
                <w:szCs w:val="24"/>
              </w:rPr>
              <w:t>ы</w:t>
            </w:r>
            <w:r w:rsidRPr="00451A74">
              <w:rPr>
                <w:sz w:val="24"/>
                <w:szCs w:val="24"/>
              </w:rPr>
              <w:t xml:space="preserve">ми льготами </w:t>
            </w:r>
          </w:p>
        </w:tc>
        <w:tc>
          <w:tcPr>
            <w:tcW w:w="2551"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615E6A" w:rsidRDefault="00615E6A" w:rsidP="00615E6A">
            <w:pPr>
              <w:jc w:val="center"/>
            </w:pPr>
            <w:r w:rsidRPr="00C9483E">
              <w:rPr>
                <w:sz w:val="24"/>
                <w:szCs w:val="24"/>
              </w:rPr>
              <w:t>до 10 авг</w:t>
            </w:r>
            <w:r w:rsidRPr="00C9483E">
              <w:rPr>
                <w:sz w:val="24"/>
                <w:szCs w:val="24"/>
              </w:rPr>
              <w:t>у</w:t>
            </w:r>
            <w:r w:rsidRPr="00C9483E">
              <w:rPr>
                <w:sz w:val="24"/>
                <w:szCs w:val="24"/>
              </w:rPr>
              <w:t>ста</w:t>
            </w:r>
          </w:p>
        </w:tc>
        <w:tc>
          <w:tcPr>
            <w:tcW w:w="1842"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615E6A" w:rsidRPr="00451A74" w:rsidTr="00451A74">
        <w:trPr>
          <w:cantSplit/>
          <w:trHeight w:val="977"/>
        </w:trPr>
        <w:tc>
          <w:tcPr>
            <w:tcW w:w="568" w:type="dxa"/>
            <w:tcMar>
              <w:left w:w="57" w:type="dxa"/>
              <w:right w:w="57" w:type="dxa"/>
            </w:tcMar>
          </w:tcPr>
          <w:p w:rsidR="00615E6A" w:rsidRPr="00451A74" w:rsidRDefault="00615E6A" w:rsidP="0097170D">
            <w:pPr>
              <w:autoSpaceDE w:val="0"/>
              <w:autoSpaceDN w:val="0"/>
              <w:adjustRightInd w:val="0"/>
              <w:jc w:val="center"/>
              <w:rPr>
                <w:sz w:val="24"/>
                <w:szCs w:val="24"/>
              </w:rPr>
            </w:pPr>
            <w:r>
              <w:rPr>
                <w:sz w:val="24"/>
                <w:szCs w:val="24"/>
              </w:rPr>
              <w:t>31</w:t>
            </w:r>
            <w:r w:rsidRPr="00451A74">
              <w:rPr>
                <w:sz w:val="24"/>
                <w:szCs w:val="24"/>
              </w:rPr>
              <w:t>.</w:t>
            </w:r>
          </w:p>
        </w:tc>
        <w:tc>
          <w:tcPr>
            <w:tcW w:w="3651" w:type="dxa"/>
            <w:shd w:val="clear" w:color="auto" w:fill="auto"/>
            <w:tcMar>
              <w:left w:w="57" w:type="dxa"/>
              <w:right w:w="57" w:type="dxa"/>
            </w:tcMar>
          </w:tcPr>
          <w:p w:rsidR="00615E6A" w:rsidRPr="00451A74" w:rsidRDefault="00615E6A" w:rsidP="0097170D">
            <w:pPr>
              <w:autoSpaceDE w:val="0"/>
              <w:autoSpaceDN w:val="0"/>
              <w:adjustRightInd w:val="0"/>
              <w:jc w:val="both"/>
              <w:rPr>
                <w:i/>
                <w:strike/>
                <w:sz w:val="24"/>
                <w:szCs w:val="24"/>
              </w:rPr>
            </w:pPr>
            <w:r w:rsidRPr="00451A74">
              <w:rPr>
                <w:sz w:val="24"/>
                <w:szCs w:val="24"/>
              </w:rPr>
              <w:t>Проектировки основных параме</w:t>
            </w:r>
            <w:r w:rsidRPr="00451A74">
              <w:rPr>
                <w:sz w:val="24"/>
                <w:szCs w:val="24"/>
              </w:rPr>
              <w:t>т</w:t>
            </w:r>
            <w:r w:rsidRPr="00451A74">
              <w:rPr>
                <w:sz w:val="24"/>
                <w:szCs w:val="24"/>
              </w:rPr>
              <w:t>ров бюджета района, а также предложения по обеспечению его сбалансированности в очередном финансовом году и плановом п</w:t>
            </w:r>
            <w:r w:rsidRPr="00451A74">
              <w:rPr>
                <w:sz w:val="24"/>
                <w:szCs w:val="24"/>
              </w:rPr>
              <w:t>е</w:t>
            </w:r>
            <w:r w:rsidRPr="00451A74">
              <w:rPr>
                <w:sz w:val="24"/>
                <w:szCs w:val="24"/>
              </w:rPr>
              <w:t xml:space="preserve">риоде </w:t>
            </w:r>
          </w:p>
        </w:tc>
        <w:tc>
          <w:tcPr>
            <w:tcW w:w="2551"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615E6A" w:rsidRDefault="00615E6A" w:rsidP="00615E6A">
            <w:pPr>
              <w:jc w:val="center"/>
            </w:pPr>
            <w:r w:rsidRPr="00C9483E">
              <w:rPr>
                <w:sz w:val="24"/>
                <w:szCs w:val="24"/>
              </w:rPr>
              <w:t>до 10 авг</w:t>
            </w:r>
            <w:r w:rsidRPr="00C9483E">
              <w:rPr>
                <w:sz w:val="24"/>
                <w:szCs w:val="24"/>
              </w:rPr>
              <w:t>у</w:t>
            </w:r>
            <w:r w:rsidRPr="00C9483E">
              <w:rPr>
                <w:sz w:val="24"/>
                <w:szCs w:val="24"/>
              </w:rPr>
              <w:t>ста</w:t>
            </w:r>
          </w:p>
        </w:tc>
        <w:tc>
          <w:tcPr>
            <w:tcW w:w="1842"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615E6A" w:rsidRPr="00451A74" w:rsidTr="00451A74">
        <w:trPr>
          <w:cantSplit/>
          <w:trHeight w:val="1183"/>
        </w:trPr>
        <w:tc>
          <w:tcPr>
            <w:tcW w:w="568" w:type="dxa"/>
            <w:tcMar>
              <w:left w:w="57" w:type="dxa"/>
              <w:right w:w="57" w:type="dxa"/>
            </w:tcMar>
          </w:tcPr>
          <w:p w:rsidR="00615E6A" w:rsidRPr="00451A74" w:rsidRDefault="00615E6A" w:rsidP="0097170D">
            <w:pPr>
              <w:autoSpaceDE w:val="0"/>
              <w:autoSpaceDN w:val="0"/>
              <w:adjustRightInd w:val="0"/>
              <w:jc w:val="center"/>
              <w:rPr>
                <w:sz w:val="24"/>
                <w:szCs w:val="24"/>
              </w:rPr>
            </w:pPr>
            <w:r>
              <w:rPr>
                <w:sz w:val="24"/>
                <w:szCs w:val="24"/>
              </w:rPr>
              <w:t>32</w:t>
            </w:r>
            <w:r w:rsidRPr="00451A74">
              <w:rPr>
                <w:sz w:val="24"/>
                <w:szCs w:val="24"/>
              </w:rPr>
              <w:t>.</w:t>
            </w:r>
          </w:p>
        </w:tc>
        <w:tc>
          <w:tcPr>
            <w:tcW w:w="3651" w:type="dxa"/>
            <w:tcMar>
              <w:left w:w="57" w:type="dxa"/>
              <w:right w:w="57" w:type="dxa"/>
            </w:tcMar>
          </w:tcPr>
          <w:p w:rsidR="00615E6A" w:rsidRPr="00451A74" w:rsidRDefault="00615E6A" w:rsidP="0097170D">
            <w:pPr>
              <w:widowControl w:val="0"/>
              <w:autoSpaceDE w:val="0"/>
              <w:autoSpaceDN w:val="0"/>
              <w:adjustRightInd w:val="0"/>
              <w:jc w:val="both"/>
              <w:rPr>
                <w:sz w:val="24"/>
                <w:szCs w:val="24"/>
              </w:rPr>
            </w:pPr>
            <w:proofErr w:type="gramStart"/>
            <w:r w:rsidRPr="00451A74">
              <w:rPr>
                <w:sz w:val="24"/>
                <w:szCs w:val="24"/>
              </w:rPr>
              <w:t>Предложения по предельным объемам бюджетных ассигнов</w:t>
            </w:r>
            <w:r w:rsidRPr="00451A74">
              <w:rPr>
                <w:sz w:val="24"/>
                <w:szCs w:val="24"/>
              </w:rPr>
              <w:t>а</w:t>
            </w:r>
            <w:r w:rsidRPr="00451A74">
              <w:rPr>
                <w:sz w:val="24"/>
                <w:szCs w:val="24"/>
              </w:rPr>
              <w:t>ний бюджета района на реализ</w:t>
            </w:r>
            <w:r w:rsidRPr="00451A74">
              <w:rPr>
                <w:sz w:val="24"/>
                <w:szCs w:val="24"/>
              </w:rPr>
              <w:t>а</w:t>
            </w:r>
            <w:r w:rsidRPr="00451A74">
              <w:rPr>
                <w:sz w:val="24"/>
                <w:szCs w:val="24"/>
              </w:rPr>
              <w:t>цию муниципальных программ района и ведомственных пр</w:t>
            </w:r>
            <w:r w:rsidRPr="00451A74">
              <w:rPr>
                <w:sz w:val="24"/>
                <w:szCs w:val="24"/>
              </w:rPr>
              <w:t>о</w:t>
            </w:r>
            <w:r w:rsidRPr="00451A74">
              <w:rPr>
                <w:sz w:val="24"/>
                <w:szCs w:val="24"/>
              </w:rPr>
              <w:t>грамм на очередной финансовый год и плановый период в разрезе программ района, в том числе в разрезе:</w:t>
            </w:r>
            <w:proofErr w:type="gramEnd"/>
          </w:p>
          <w:p w:rsidR="00615E6A" w:rsidRPr="00451A74" w:rsidRDefault="00615E6A" w:rsidP="0097170D">
            <w:pPr>
              <w:widowControl w:val="0"/>
              <w:autoSpaceDE w:val="0"/>
              <w:autoSpaceDN w:val="0"/>
              <w:adjustRightInd w:val="0"/>
              <w:jc w:val="both"/>
              <w:rPr>
                <w:sz w:val="24"/>
                <w:szCs w:val="24"/>
              </w:rPr>
            </w:pPr>
            <w:r w:rsidRPr="00451A74">
              <w:rPr>
                <w:sz w:val="24"/>
                <w:szCs w:val="24"/>
              </w:rPr>
              <w:t>ответственных исполнителей и соисполнителей программ;</w:t>
            </w:r>
          </w:p>
          <w:p w:rsidR="00615E6A" w:rsidRPr="00451A74" w:rsidRDefault="00615E6A" w:rsidP="0097170D">
            <w:pPr>
              <w:widowControl w:val="0"/>
              <w:autoSpaceDE w:val="0"/>
              <w:autoSpaceDN w:val="0"/>
              <w:adjustRightInd w:val="0"/>
              <w:jc w:val="both"/>
              <w:rPr>
                <w:sz w:val="24"/>
                <w:szCs w:val="24"/>
              </w:rPr>
            </w:pPr>
            <w:r w:rsidRPr="00451A74">
              <w:rPr>
                <w:sz w:val="24"/>
                <w:szCs w:val="24"/>
              </w:rPr>
              <w:t>текущих расходов;</w:t>
            </w:r>
          </w:p>
          <w:p w:rsidR="00615E6A" w:rsidRPr="00451A74" w:rsidRDefault="00615E6A" w:rsidP="0097170D">
            <w:pPr>
              <w:widowControl w:val="0"/>
              <w:autoSpaceDE w:val="0"/>
              <w:autoSpaceDN w:val="0"/>
              <w:adjustRightInd w:val="0"/>
              <w:jc w:val="both"/>
              <w:rPr>
                <w:sz w:val="24"/>
                <w:szCs w:val="24"/>
              </w:rPr>
            </w:pPr>
            <w:r w:rsidRPr="00451A74">
              <w:rPr>
                <w:sz w:val="24"/>
                <w:szCs w:val="24"/>
              </w:rPr>
              <w:t>расходов на капитальное стро</w:t>
            </w:r>
            <w:r w:rsidRPr="00451A74">
              <w:rPr>
                <w:sz w:val="24"/>
                <w:szCs w:val="24"/>
              </w:rPr>
              <w:t>и</w:t>
            </w:r>
            <w:r w:rsidRPr="00451A74">
              <w:rPr>
                <w:sz w:val="24"/>
                <w:szCs w:val="24"/>
              </w:rPr>
              <w:t>тельство в разрезе отраслей (об</w:t>
            </w:r>
            <w:r w:rsidRPr="00451A74">
              <w:rPr>
                <w:sz w:val="24"/>
                <w:szCs w:val="24"/>
              </w:rPr>
              <w:t>ъ</w:t>
            </w:r>
            <w:r w:rsidRPr="00451A74">
              <w:rPr>
                <w:sz w:val="24"/>
                <w:szCs w:val="24"/>
              </w:rPr>
              <w:t>ектов);</w:t>
            </w:r>
          </w:p>
          <w:p w:rsidR="00615E6A" w:rsidRPr="00451A74" w:rsidRDefault="00615E6A" w:rsidP="0097170D">
            <w:pPr>
              <w:autoSpaceDE w:val="0"/>
              <w:autoSpaceDN w:val="0"/>
              <w:adjustRightInd w:val="0"/>
              <w:jc w:val="both"/>
              <w:rPr>
                <w:sz w:val="24"/>
                <w:szCs w:val="24"/>
              </w:rPr>
            </w:pPr>
            <w:r w:rsidRPr="00451A74">
              <w:rPr>
                <w:sz w:val="24"/>
                <w:szCs w:val="24"/>
              </w:rPr>
              <w:t>расходов на капитальный ремонт в разрезе отраслей (объектов)</w:t>
            </w:r>
          </w:p>
        </w:tc>
        <w:tc>
          <w:tcPr>
            <w:tcW w:w="2551" w:type="dxa"/>
            <w:tcMar>
              <w:left w:w="57" w:type="dxa"/>
              <w:right w:w="57" w:type="dxa"/>
            </w:tcMar>
          </w:tcPr>
          <w:p w:rsidR="00615E6A" w:rsidRPr="00451A74" w:rsidRDefault="002919F8" w:rsidP="0097170D">
            <w:pPr>
              <w:autoSpaceDE w:val="0"/>
              <w:autoSpaceDN w:val="0"/>
              <w:adjustRightInd w:val="0"/>
              <w:jc w:val="both"/>
              <w:rPr>
                <w:sz w:val="24"/>
                <w:szCs w:val="24"/>
              </w:rPr>
            </w:pPr>
            <w:r>
              <w:rPr>
                <w:sz w:val="24"/>
                <w:szCs w:val="24"/>
              </w:rPr>
              <w:t>департамент</w:t>
            </w:r>
            <w:r w:rsidR="00615E6A" w:rsidRPr="00451A74">
              <w:rPr>
                <w:sz w:val="24"/>
                <w:szCs w:val="24"/>
              </w:rPr>
              <w:t xml:space="preserve"> эконом</w:t>
            </w:r>
            <w:r w:rsidR="00615E6A" w:rsidRPr="00451A74">
              <w:rPr>
                <w:sz w:val="24"/>
                <w:szCs w:val="24"/>
              </w:rPr>
              <w:t>и</w:t>
            </w:r>
            <w:r w:rsidR="00615E6A" w:rsidRPr="00451A74">
              <w:rPr>
                <w:sz w:val="24"/>
                <w:szCs w:val="24"/>
              </w:rPr>
              <w:t>ки администрации ра</w:t>
            </w:r>
            <w:r w:rsidR="00615E6A" w:rsidRPr="00451A74">
              <w:rPr>
                <w:sz w:val="24"/>
                <w:szCs w:val="24"/>
              </w:rPr>
              <w:t>й</w:t>
            </w:r>
            <w:r w:rsidR="00615E6A" w:rsidRPr="00451A74">
              <w:rPr>
                <w:sz w:val="24"/>
                <w:szCs w:val="24"/>
              </w:rPr>
              <w:t>она</w:t>
            </w:r>
          </w:p>
        </w:tc>
        <w:tc>
          <w:tcPr>
            <w:tcW w:w="1418" w:type="dxa"/>
            <w:tcMar>
              <w:left w:w="57" w:type="dxa"/>
              <w:right w:w="57" w:type="dxa"/>
            </w:tcMar>
          </w:tcPr>
          <w:p w:rsidR="00615E6A" w:rsidRDefault="00615E6A" w:rsidP="00615E6A">
            <w:pPr>
              <w:jc w:val="center"/>
            </w:pPr>
            <w:r w:rsidRPr="00C9483E">
              <w:rPr>
                <w:sz w:val="24"/>
                <w:szCs w:val="24"/>
              </w:rPr>
              <w:t>до 10 авг</w:t>
            </w:r>
            <w:r w:rsidRPr="00C9483E">
              <w:rPr>
                <w:sz w:val="24"/>
                <w:szCs w:val="24"/>
              </w:rPr>
              <w:t>у</w:t>
            </w:r>
            <w:r w:rsidRPr="00C9483E">
              <w:rPr>
                <w:sz w:val="24"/>
                <w:szCs w:val="24"/>
              </w:rPr>
              <w:t>ста</w:t>
            </w:r>
          </w:p>
        </w:tc>
        <w:tc>
          <w:tcPr>
            <w:tcW w:w="1842"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615E6A" w:rsidRPr="00451A74" w:rsidTr="00451A74">
        <w:trPr>
          <w:cantSplit/>
          <w:trHeight w:val="1183"/>
        </w:trPr>
        <w:tc>
          <w:tcPr>
            <w:tcW w:w="568" w:type="dxa"/>
            <w:tcMar>
              <w:left w:w="57" w:type="dxa"/>
              <w:right w:w="57" w:type="dxa"/>
            </w:tcMar>
          </w:tcPr>
          <w:p w:rsidR="00615E6A" w:rsidRPr="00451A74" w:rsidRDefault="00615E6A" w:rsidP="00615E6A">
            <w:pPr>
              <w:autoSpaceDE w:val="0"/>
              <w:autoSpaceDN w:val="0"/>
              <w:adjustRightInd w:val="0"/>
              <w:jc w:val="center"/>
              <w:rPr>
                <w:sz w:val="24"/>
                <w:szCs w:val="24"/>
              </w:rPr>
            </w:pPr>
            <w:r w:rsidRPr="00451A74">
              <w:rPr>
                <w:sz w:val="24"/>
                <w:szCs w:val="24"/>
              </w:rPr>
              <w:t>3</w:t>
            </w:r>
            <w:r>
              <w:rPr>
                <w:sz w:val="24"/>
                <w:szCs w:val="24"/>
              </w:rPr>
              <w:t>3</w:t>
            </w:r>
            <w:r w:rsidRPr="00451A74">
              <w:rPr>
                <w:sz w:val="24"/>
                <w:szCs w:val="24"/>
              </w:rPr>
              <w:t>.</w:t>
            </w:r>
          </w:p>
        </w:tc>
        <w:tc>
          <w:tcPr>
            <w:tcW w:w="3651" w:type="dxa"/>
            <w:tcMar>
              <w:left w:w="57" w:type="dxa"/>
              <w:right w:w="57" w:type="dxa"/>
            </w:tcMar>
          </w:tcPr>
          <w:p w:rsidR="00615E6A" w:rsidRPr="00451A74" w:rsidRDefault="00615E6A" w:rsidP="0097170D">
            <w:pPr>
              <w:autoSpaceDE w:val="0"/>
              <w:autoSpaceDN w:val="0"/>
              <w:adjustRightInd w:val="0"/>
              <w:jc w:val="both"/>
              <w:rPr>
                <w:sz w:val="24"/>
                <w:szCs w:val="24"/>
              </w:rPr>
            </w:pPr>
            <w:proofErr w:type="gramStart"/>
            <w:r w:rsidRPr="00451A74">
              <w:rPr>
                <w:sz w:val="24"/>
                <w:szCs w:val="24"/>
              </w:rPr>
              <w:t>Предложения по предельным объемам бюджетных ассигнов</w:t>
            </w:r>
            <w:r w:rsidRPr="00451A74">
              <w:rPr>
                <w:sz w:val="24"/>
                <w:szCs w:val="24"/>
              </w:rPr>
              <w:t>а</w:t>
            </w:r>
            <w:r w:rsidRPr="00451A74">
              <w:rPr>
                <w:sz w:val="24"/>
                <w:szCs w:val="24"/>
              </w:rPr>
              <w:t>ний бюджета района на реализ</w:t>
            </w:r>
            <w:r w:rsidRPr="00451A74">
              <w:rPr>
                <w:sz w:val="24"/>
                <w:szCs w:val="24"/>
              </w:rPr>
              <w:t>а</w:t>
            </w:r>
            <w:r w:rsidRPr="00451A74">
              <w:rPr>
                <w:sz w:val="24"/>
                <w:szCs w:val="24"/>
              </w:rPr>
              <w:t>цию муниципальных программ района и ведомственных пр</w:t>
            </w:r>
            <w:r w:rsidRPr="00451A74">
              <w:rPr>
                <w:sz w:val="24"/>
                <w:szCs w:val="24"/>
              </w:rPr>
              <w:t>о</w:t>
            </w:r>
            <w:r w:rsidRPr="00451A74">
              <w:rPr>
                <w:sz w:val="24"/>
                <w:szCs w:val="24"/>
              </w:rPr>
              <w:t xml:space="preserve">грамм на очередной финансовый год и плановый период в разрезе главных распорядителей средств бюджета района </w:t>
            </w:r>
            <w:proofErr w:type="gramEnd"/>
          </w:p>
        </w:tc>
        <w:tc>
          <w:tcPr>
            <w:tcW w:w="2551"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615E6A" w:rsidRDefault="00615E6A" w:rsidP="00615E6A">
            <w:pPr>
              <w:jc w:val="center"/>
            </w:pPr>
            <w:r w:rsidRPr="00681ECE">
              <w:rPr>
                <w:sz w:val="24"/>
                <w:szCs w:val="24"/>
              </w:rPr>
              <w:t>до 10 авг</w:t>
            </w:r>
            <w:r w:rsidRPr="00681ECE">
              <w:rPr>
                <w:sz w:val="24"/>
                <w:szCs w:val="24"/>
              </w:rPr>
              <w:t>у</w:t>
            </w:r>
            <w:r w:rsidRPr="00681ECE">
              <w:rPr>
                <w:sz w:val="24"/>
                <w:szCs w:val="24"/>
              </w:rPr>
              <w:t>ста</w:t>
            </w:r>
          </w:p>
        </w:tc>
        <w:tc>
          <w:tcPr>
            <w:tcW w:w="1842"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615E6A" w:rsidRPr="00451A74" w:rsidTr="00451A74">
        <w:trPr>
          <w:cantSplit/>
          <w:trHeight w:val="1401"/>
        </w:trPr>
        <w:tc>
          <w:tcPr>
            <w:tcW w:w="568" w:type="dxa"/>
            <w:tcMar>
              <w:left w:w="57" w:type="dxa"/>
              <w:right w:w="57" w:type="dxa"/>
            </w:tcMar>
          </w:tcPr>
          <w:p w:rsidR="00615E6A" w:rsidRPr="00451A74" w:rsidRDefault="00615E6A" w:rsidP="00615E6A">
            <w:pPr>
              <w:autoSpaceDE w:val="0"/>
              <w:autoSpaceDN w:val="0"/>
              <w:adjustRightInd w:val="0"/>
              <w:jc w:val="center"/>
              <w:rPr>
                <w:sz w:val="24"/>
                <w:szCs w:val="24"/>
              </w:rPr>
            </w:pPr>
            <w:r w:rsidRPr="00451A74">
              <w:rPr>
                <w:sz w:val="24"/>
                <w:szCs w:val="24"/>
              </w:rPr>
              <w:t>3</w:t>
            </w:r>
            <w:r>
              <w:rPr>
                <w:sz w:val="24"/>
                <w:szCs w:val="24"/>
              </w:rPr>
              <w:t>4</w:t>
            </w:r>
            <w:r w:rsidRPr="00451A74">
              <w:rPr>
                <w:sz w:val="24"/>
                <w:szCs w:val="24"/>
              </w:rPr>
              <w:t>.</w:t>
            </w:r>
          </w:p>
        </w:tc>
        <w:tc>
          <w:tcPr>
            <w:tcW w:w="3651"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Перечень муниципального им</w:t>
            </w:r>
            <w:r w:rsidRPr="00451A74">
              <w:rPr>
                <w:sz w:val="24"/>
                <w:szCs w:val="24"/>
              </w:rPr>
              <w:t>у</w:t>
            </w:r>
            <w:r w:rsidRPr="00451A74">
              <w:rPr>
                <w:sz w:val="24"/>
                <w:szCs w:val="24"/>
              </w:rPr>
              <w:t>щества района, предназначенного к приватизации в очередном ф</w:t>
            </w:r>
            <w:r w:rsidRPr="00451A74">
              <w:rPr>
                <w:sz w:val="24"/>
                <w:szCs w:val="24"/>
              </w:rPr>
              <w:t>и</w:t>
            </w:r>
            <w:r w:rsidRPr="00451A74">
              <w:rPr>
                <w:sz w:val="24"/>
                <w:szCs w:val="24"/>
              </w:rPr>
              <w:t>нансовом году и плановом пери</w:t>
            </w:r>
            <w:r w:rsidRPr="00451A74">
              <w:rPr>
                <w:sz w:val="24"/>
                <w:szCs w:val="24"/>
              </w:rPr>
              <w:t>о</w:t>
            </w:r>
            <w:r w:rsidRPr="00451A74">
              <w:rPr>
                <w:sz w:val="24"/>
                <w:szCs w:val="24"/>
              </w:rPr>
              <w:t xml:space="preserve">де </w:t>
            </w:r>
          </w:p>
        </w:tc>
        <w:tc>
          <w:tcPr>
            <w:tcW w:w="2551"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отдел по жилищным вопросам и муниц</w:t>
            </w:r>
            <w:r w:rsidRPr="00451A74">
              <w:rPr>
                <w:sz w:val="24"/>
                <w:szCs w:val="24"/>
              </w:rPr>
              <w:t>и</w:t>
            </w:r>
            <w:r w:rsidRPr="00451A74">
              <w:rPr>
                <w:sz w:val="24"/>
                <w:szCs w:val="24"/>
              </w:rPr>
              <w:t>пальной собственности администрации района</w:t>
            </w:r>
          </w:p>
        </w:tc>
        <w:tc>
          <w:tcPr>
            <w:tcW w:w="1418" w:type="dxa"/>
            <w:tcMar>
              <w:left w:w="57" w:type="dxa"/>
              <w:right w:w="57" w:type="dxa"/>
            </w:tcMar>
          </w:tcPr>
          <w:p w:rsidR="00615E6A" w:rsidRDefault="00615E6A" w:rsidP="00615E6A">
            <w:pPr>
              <w:jc w:val="center"/>
            </w:pPr>
            <w:r w:rsidRPr="00681ECE">
              <w:rPr>
                <w:sz w:val="24"/>
                <w:szCs w:val="24"/>
              </w:rPr>
              <w:t>до 10 авг</w:t>
            </w:r>
            <w:r w:rsidRPr="00681ECE">
              <w:rPr>
                <w:sz w:val="24"/>
                <w:szCs w:val="24"/>
              </w:rPr>
              <w:t>у</w:t>
            </w:r>
            <w:r w:rsidRPr="00681ECE">
              <w:rPr>
                <w:sz w:val="24"/>
                <w:szCs w:val="24"/>
              </w:rPr>
              <w:t>ста</w:t>
            </w:r>
          </w:p>
        </w:tc>
        <w:tc>
          <w:tcPr>
            <w:tcW w:w="1842" w:type="dxa"/>
            <w:tcMar>
              <w:left w:w="57" w:type="dxa"/>
              <w:right w:w="57" w:type="dxa"/>
            </w:tcMar>
          </w:tcPr>
          <w:p w:rsidR="00615E6A" w:rsidRPr="00451A74" w:rsidRDefault="00615E6A" w:rsidP="0097170D">
            <w:pPr>
              <w:autoSpaceDE w:val="0"/>
              <w:autoSpaceDN w:val="0"/>
              <w:adjustRightInd w:val="0"/>
              <w:jc w:val="both"/>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97170D" w:rsidRPr="00451A74" w:rsidTr="00451A74">
        <w:trPr>
          <w:cantSplit/>
          <w:trHeight w:val="1680"/>
        </w:trPr>
        <w:tc>
          <w:tcPr>
            <w:tcW w:w="568" w:type="dxa"/>
            <w:tcMar>
              <w:left w:w="57" w:type="dxa"/>
              <w:right w:w="57" w:type="dxa"/>
            </w:tcMar>
          </w:tcPr>
          <w:p w:rsidR="0097170D" w:rsidRPr="00451A74" w:rsidRDefault="0097170D" w:rsidP="00615E6A">
            <w:pPr>
              <w:autoSpaceDE w:val="0"/>
              <w:autoSpaceDN w:val="0"/>
              <w:adjustRightInd w:val="0"/>
              <w:jc w:val="center"/>
              <w:rPr>
                <w:sz w:val="24"/>
                <w:szCs w:val="24"/>
              </w:rPr>
            </w:pPr>
            <w:r w:rsidRPr="00451A74">
              <w:rPr>
                <w:sz w:val="24"/>
                <w:szCs w:val="24"/>
              </w:rPr>
              <w:lastRenderedPageBreak/>
              <w:t>3</w:t>
            </w:r>
            <w:r w:rsidR="00615E6A">
              <w:rPr>
                <w:sz w:val="24"/>
                <w:szCs w:val="24"/>
              </w:rPr>
              <w:t>5</w:t>
            </w:r>
            <w:r w:rsidRPr="00451A74">
              <w:rPr>
                <w:sz w:val="24"/>
                <w:szCs w:val="24"/>
              </w:rPr>
              <w:t>.</w:t>
            </w:r>
          </w:p>
        </w:tc>
        <w:tc>
          <w:tcPr>
            <w:tcW w:w="3651" w:type="dxa"/>
            <w:tcMar>
              <w:left w:w="57" w:type="dxa"/>
              <w:right w:w="57" w:type="dxa"/>
            </w:tcMar>
          </w:tcPr>
          <w:p w:rsidR="0097170D" w:rsidRPr="00451A74" w:rsidRDefault="0097170D" w:rsidP="0097170D">
            <w:pPr>
              <w:autoSpaceDE w:val="0"/>
              <w:autoSpaceDN w:val="0"/>
              <w:adjustRightInd w:val="0"/>
              <w:jc w:val="both"/>
              <w:rPr>
                <w:i/>
                <w:sz w:val="24"/>
                <w:szCs w:val="24"/>
              </w:rPr>
            </w:pPr>
            <w:proofErr w:type="gramStart"/>
            <w:r w:rsidRPr="00451A74">
              <w:rPr>
                <w:sz w:val="24"/>
                <w:szCs w:val="24"/>
              </w:rPr>
              <w:t>Порядок планирования бюдже</w:t>
            </w:r>
            <w:r w:rsidRPr="00451A74">
              <w:rPr>
                <w:sz w:val="24"/>
                <w:szCs w:val="24"/>
              </w:rPr>
              <w:t>т</w:t>
            </w:r>
            <w:r w:rsidRPr="00451A74">
              <w:rPr>
                <w:sz w:val="24"/>
                <w:szCs w:val="24"/>
              </w:rPr>
              <w:t>ных ассигнований бюджета ра</w:t>
            </w:r>
            <w:r w:rsidRPr="00451A74">
              <w:rPr>
                <w:sz w:val="24"/>
                <w:szCs w:val="24"/>
              </w:rPr>
              <w:t>й</w:t>
            </w:r>
            <w:r w:rsidRPr="00451A74">
              <w:rPr>
                <w:sz w:val="24"/>
                <w:szCs w:val="24"/>
              </w:rPr>
              <w:t>она на очередной финансовый год и плановый период (вместе с м</w:t>
            </w:r>
            <w:r w:rsidRPr="00451A74">
              <w:rPr>
                <w:sz w:val="24"/>
                <w:szCs w:val="24"/>
              </w:rPr>
              <w:t>е</w:t>
            </w:r>
            <w:r w:rsidRPr="00451A74">
              <w:rPr>
                <w:sz w:val="24"/>
                <w:szCs w:val="24"/>
              </w:rPr>
              <w:t>тодикой планирования бюдже</w:t>
            </w:r>
            <w:r w:rsidRPr="00451A74">
              <w:rPr>
                <w:sz w:val="24"/>
                <w:szCs w:val="24"/>
              </w:rPr>
              <w:t>т</w:t>
            </w:r>
            <w:r w:rsidRPr="00451A74">
              <w:rPr>
                <w:sz w:val="24"/>
                <w:szCs w:val="24"/>
              </w:rPr>
              <w:t>ных ассигнований на исполнение действующих и принимаемых расходных обязательств района на очередной финансовый год и плановый период) и методич</w:t>
            </w:r>
            <w:r w:rsidRPr="00451A74">
              <w:rPr>
                <w:sz w:val="24"/>
                <w:szCs w:val="24"/>
              </w:rPr>
              <w:t>е</w:t>
            </w:r>
            <w:r w:rsidRPr="00451A74">
              <w:rPr>
                <w:sz w:val="24"/>
                <w:szCs w:val="24"/>
              </w:rPr>
              <w:t>ские указания по порядку план</w:t>
            </w:r>
            <w:r w:rsidRPr="00451A74">
              <w:rPr>
                <w:sz w:val="24"/>
                <w:szCs w:val="24"/>
              </w:rPr>
              <w:t>и</w:t>
            </w:r>
            <w:r w:rsidRPr="00451A74">
              <w:rPr>
                <w:sz w:val="24"/>
                <w:szCs w:val="24"/>
              </w:rPr>
              <w:t>рования бюджетных ассигнов</w:t>
            </w:r>
            <w:r w:rsidRPr="00451A74">
              <w:rPr>
                <w:sz w:val="24"/>
                <w:szCs w:val="24"/>
              </w:rPr>
              <w:t>а</w:t>
            </w:r>
            <w:r w:rsidRPr="00451A74">
              <w:rPr>
                <w:sz w:val="24"/>
                <w:szCs w:val="24"/>
              </w:rPr>
              <w:t>ний бюджета района на очере</w:t>
            </w:r>
            <w:r w:rsidRPr="00451A74">
              <w:rPr>
                <w:sz w:val="24"/>
                <w:szCs w:val="24"/>
              </w:rPr>
              <w:t>д</w:t>
            </w:r>
            <w:r w:rsidRPr="00451A74">
              <w:rPr>
                <w:sz w:val="24"/>
                <w:szCs w:val="24"/>
              </w:rPr>
              <w:t>ной финансовый год и плановый период</w:t>
            </w:r>
            <w:proofErr w:type="gramEnd"/>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615E6A">
            <w:pPr>
              <w:jc w:val="center"/>
              <w:rPr>
                <w:sz w:val="24"/>
                <w:szCs w:val="24"/>
              </w:rPr>
            </w:pPr>
            <w:r w:rsidRPr="00451A74">
              <w:rPr>
                <w:sz w:val="24"/>
                <w:szCs w:val="24"/>
              </w:rPr>
              <w:t xml:space="preserve">до </w:t>
            </w:r>
            <w:r w:rsidR="00615E6A">
              <w:rPr>
                <w:sz w:val="24"/>
                <w:szCs w:val="24"/>
              </w:rPr>
              <w:t>15</w:t>
            </w:r>
            <w:r w:rsidRPr="00451A74">
              <w:rPr>
                <w:sz w:val="24"/>
                <w:szCs w:val="24"/>
              </w:rPr>
              <w:t xml:space="preserve"> авг</w:t>
            </w:r>
            <w:r w:rsidRPr="00451A74">
              <w:rPr>
                <w:sz w:val="24"/>
                <w:szCs w:val="24"/>
              </w:rPr>
              <w:t>у</w:t>
            </w:r>
            <w:r w:rsidRPr="00451A74">
              <w:rPr>
                <w:sz w:val="24"/>
                <w:szCs w:val="24"/>
              </w:rPr>
              <w:t xml:space="preserve">ста </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главные расп</w:t>
            </w:r>
            <w:r w:rsidRPr="00451A74">
              <w:rPr>
                <w:sz w:val="24"/>
                <w:szCs w:val="24"/>
              </w:rPr>
              <w:t>о</w:t>
            </w:r>
            <w:r w:rsidRPr="00451A74">
              <w:rPr>
                <w:sz w:val="24"/>
                <w:szCs w:val="24"/>
              </w:rPr>
              <w:t>рядители средств бюдж</w:t>
            </w:r>
            <w:r w:rsidRPr="00451A74">
              <w:rPr>
                <w:sz w:val="24"/>
                <w:szCs w:val="24"/>
              </w:rPr>
              <w:t>е</w:t>
            </w:r>
            <w:r w:rsidRPr="00451A74">
              <w:rPr>
                <w:sz w:val="24"/>
                <w:szCs w:val="24"/>
              </w:rPr>
              <w:t>та района</w:t>
            </w:r>
          </w:p>
        </w:tc>
      </w:tr>
      <w:tr w:rsidR="0097170D" w:rsidRPr="00451A74" w:rsidTr="00451A74">
        <w:trPr>
          <w:cantSplit/>
          <w:trHeight w:val="1481"/>
        </w:trPr>
        <w:tc>
          <w:tcPr>
            <w:tcW w:w="568" w:type="dxa"/>
            <w:tcMar>
              <w:left w:w="57" w:type="dxa"/>
              <w:right w:w="57" w:type="dxa"/>
            </w:tcMar>
          </w:tcPr>
          <w:p w:rsidR="0097170D" w:rsidRPr="00451A74" w:rsidRDefault="0097170D" w:rsidP="00615E6A">
            <w:pPr>
              <w:autoSpaceDE w:val="0"/>
              <w:autoSpaceDN w:val="0"/>
              <w:adjustRightInd w:val="0"/>
              <w:jc w:val="center"/>
              <w:rPr>
                <w:sz w:val="24"/>
                <w:szCs w:val="24"/>
              </w:rPr>
            </w:pPr>
            <w:r w:rsidRPr="00451A74">
              <w:rPr>
                <w:sz w:val="24"/>
                <w:szCs w:val="24"/>
              </w:rPr>
              <w:t>3</w:t>
            </w:r>
            <w:r w:rsidR="00615E6A">
              <w:rPr>
                <w:sz w:val="24"/>
                <w:szCs w:val="24"/>
              </w:rPr>
              <w:t>6</w:t>
            </w:r>
            <w:r w:rsidRPr="00451A74">
              <w:rPr>
                <w:sz w:val="24"/>
                <w:szCs w:val="24"/>
              </w:rPr>
              <w:t>.</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proofErr w:type="gramStart"/>
            <w:r w:rsidRPr="00451A74">
              <w:rPr>
                <w:sz w:val="24"/>
                <w:szCs w:val="24"/>
              </w:rPr>
              <w:t>Основные принципы</w:t>
            </w:r>
            <w:proofErr w:type="gramEnd"/>
            <w:r w:rsidRPr="00451A74">
              <w:rPr>
                <w:sz w:val="24"/>
                <w:szCs w:val="24"/>
              </w:rPr>
              <w:t xml:space="preserve"> формиров</w:t>
            </w:r>
            <w:r w:rsidRPr="00451A74">
              <w:rPr>
                <w:sz w:val="24"/>
                <w:szCs w:val="24"/>
              </w:rPr>
              <w:t>а</w:t>
            </w:r>
            <w:r w:rsidRPr="00451A74">
              <w:rPr>
                <w:sz w:val="24"/>
                <w:szCs w:val="24"/>
              </w:rPr>
              <w:t>ния межбюджетных отношений в районе на очередной финансовый год и плановый период</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587134" w:rsidP="0097170D">
            <w:pPr>
              <w:jc w:val="center"/>
              <w:rPr>
                <w:sz w:val="24"/>
                <w:szCs w:val="24"/>
              </w:rPr>
            </w:pPr>
            <w:r>
              <w:rPr>
                <w:sz w:val="24"/>
                <w:szCs w:val="24"/>
              </w:rPr>
              <w:t xml:space="preserve">до </w:t>
            </w:r>
            <w:r w:rsidR="0097170D" w:rsidRPr="00451A74">
              <w:rPr>
                <w:sz w:val="24"/>
                <w:szCs w:val="24"/>
              </w:rPr>
              <w:t>1</w:t>
            </w:r>
            <w:r w:rsidR="00615E6A">
              <w:rPr>
                <w:sz w:val="24"/>
                <w:szCs w:val="24"/>
              </w:rPr>
              <w:t>5</w:t>
            </w:r>
            <w:r w:rsidR="0097170D" w:rsidRPr="00451A74">
              <w:rPr>
                <w:sz w:val="24"/>
                <w:szCs w:val="24"/>
              </w:rPr>
              <w:t xml:space="preserve"> авг</w:t>
            </w:r>
            <w:r w:rsidR="0097170D" w:rsidRPr="00451A74">
              <w:rPr>
                <w:sz w:val="24"/>
                <w:szCs w:val="24"/>
              </w:rPr>
              <w:t>у</w:t>
            </w:r>
            <w:r w:rsidR="0097170D" w:rsidRPr="00451A74">
              <w:rPr>
                <w:sz w:val="24"/>
                <w:szCs w:val="24"/>
              </w:rPr>
              <w:t>ста</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органы местн</w:t>
            </w:r>
            <w:r w:rsidRPr="00451A74">
              <w:rPr>
                <w:sz w:val="24"/>
                <w:szCs w:val="24"/>
              </w:rPr>
              <w:t>о</w:t>
            </w:r>
            <w:r w:rsidRPr="00451A74">
              <w:rPr>
                <w:sz w:val="24"/>
                <w:szCs w:val="24"/>
              </w:rPr>
              <w:t>го самоуправл</w:t>
            </w:r>
            <w:r w:rsidRPr="00451A74">
              <w:rPr>
                <w:sz w:val="24"/>
                <w:szCs w:val="24"/>
              </w:rPr>
              <w:t>е</w:t>
            </w:r>
            <w:r w:rsidRPr="00451A74">
              <w:rPr>
                <w:sz w:val="24"/>
                <w:szCs w:val="24"/>
              </w:rPr>
              <w:t>ния муниц</w:t>
            </w:r>
            <w:r w:rsidRPr="00451A74">
              <w:rPr>
                <w:sz w:val="24"/>
                <w:szCs w:val="24"/>
              </w:rPr>
              <w:t>и</w:t>
            </w:r>
            <w:r w:rsidRPr="00451A74">
              <w:rPr>
                <w:sz w:val="24"/>
                <w:szCs w:val="24"/>
              </w:rPr>
              <w:t>пальных обр</w:t>
            </w:r>
            <w:r w:rsidRPr="00451A74">
              <w:rPr>
                <w:sz w:val="24"/>
                <w:szCs w:val="24"/>
              </w:rPr>
              <w:t>а</w:t>
            </w:r>
            <w:r w:rsidRPr="00451A74">
              <w:rPr>
                <w:sz w:val="24"/>
                <w:szCs w:val="24"/>
              </w:rPr>
              <w:t>зований района</w:t>
            </w:r>
          </w:p>
        </w:tc>
      </w:tr>
      <w:tr w:rsidR="0097170D" w:rsidRPr="00451A74" w:rsidTr="00451A74">
        <w:trPr>
          <w:cantSplit/>
          <w:trHeight w:val="1141"/>
        </w:trPr>
        <w:tc>
          <w:tcPr>
            <w:tcW w:w="568" w:type="dxa"/>
            <w:tcMar>
              <w:left w:w="57" w:type="dxa"/>
              <w:right w:w="57" w:type="dxa"/>
            </w:tcMar>
          </w:tcPr>
          <w:p w:rsidR="0097170D" w:rsidRPr="00451A74" w:rsidRDefault="0097170D" w:rsidP="00615E6A">
            <w:pPr>
              <w:autoSpaceDE w:val="0"/>
              <w:autoSpaceDN w:val="0"/>
              <w:adjustRightInd w:val="0"/>
              <w:jc w:val="center"/>
              <w:rPr>
                <w:sz w:val="24"/>
                <w:szCs w:val="24"/>
              </w:rPr>
            </w:pPr>
            <w:r w:rsidRPr="00451A74">
              <w:rPr>
                <w:sz w:val="24"/>
                <w:szCs w:val="24"/>
              </w:rPr>
              <w:t>3</w:t>
            </w:r>
            <w:r w:rsidR="00615E6A">
              <w:rPr>
                <w:sz w:val="24"/>
                <w:szCs w:val="24"/>
              </w:rPr>
              <w:t>7</w:t>
            </w:r>
            <w:r w:rsidRPr="00451A74">
              <w:rPr>
                <w:sz w:val="24"/>
                <w:szCs w:val="24"/>
              </w:rPr>
              <w:t>.</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Предельные объемы бюджетн</w:t>
            </w:r>
            <w:r w:rsidR="00587134">
              <w:rPr>
                <w:sz w:val="24"/>
                <w:szCs w:val="24"/>
              </w:rPr>
              <w:t xml:space="preserve">ых ассигнований бюджета района </w:t>
            </w:r>
            <w:r w:rsidRPr="00451A74">
              <w:rPr>
                <w:sz w:val="24"/>
                <w:szCs w:val="24"/>
              </w:rPr>
              <w:t xml:space="preserve">на очередной финансовый год и плановый период </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587134" w:rsidP="0097170D">
            <w:pPr>
              <w:autoSpaceDE w:val="0"/>
              <w:autoSpaceDN w:val="0"/>
              <w:adjustRightInd w:val="0"/>
              <w:jc w:val="center"/>
              <w:outlineLvl w:val="0"/>
              <w:rPr>
                <w:color w:val="FF0000"/>
                <w:sz w:val="24"/>
                <w:szCs w:val="24"/>
              </w:rPr>
            </w:pPr>
            <w:r>
              <w:rPr>
                <w:sz w:val="24"/>
                <w:szCs w:val="24"/>
              </w:rPr>
              <w:t xml:space="preserve">до </w:t>
            </w:r>
            <w:r w:rsidR="0097170D" w:rsidRPr="00451A74">
              <w:rPr>
                <w:sz w:val="24"/>
                <w:szCs w:val="24"/>
              </w:rPr>
              <w:t>1</w:t>
            </w:r>
            <w:r w:rsidR="00615E6A">
              <w:rPr>
                <w:sz w:val="24"/>
                <w:szCs w:val="24"/>
              </w:rPr>
              <w:t>5</w:t>
            </w:r>
            <w:r w:rsidR="0097170D" w:rsidRPr="00451A74">
              <w:rPr>
                <w:sz w:val="24"/>
                <w:szCs w:val="24"/>
              </w:rPr>
              <w:t xml:space="preserve"> авг</w:t>
            </w:r>
            <w:r w:rsidR="0097170D" w:rsidRPr="00451A74">
              <w:rPr>
                <w:sz w:val="24"/>
                <w:szCs w:val="24"/>
              </w:rPr>
              <w:t>у</w:t>
            </w:r>
            <w:r w:rsidR="0097170D" w:rsidRPr="00451A74">
              <w:rPr>
                <w:sz w:val="24"/>
                <w:szCs w:val="24"/>
              </w:rPr>
              <w:t>ста</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главные расп</w:t>
            </w:r>
            <w:r w:rsidRPr="00451A74">
              <w:rPr>
                <w:sz w:val="24"/>
                <w:szCs w:val="24"/>
              </w:rPr>
              <w:t>о</w:t>
            </w:r>
            <w:r w:rsidRPr="00451A74">
              <w:rPr>
                <w:sz w:val="24"/>
                <w:szCs w:val="24"/>
              </w:rPr>
              <w:t>рядители средств бюдж</w:t>
            </w:r>
            <w:r w:rsidRPr="00451A74">
              <w:rPr>
                <w:sz w:val="24"/>
                <w:szCs w:val="24"/>
              </w:rPr>
              <w:t>е</w:t>
            </w:r>
            <w:r w:rsidRPr="00451A74">
              <w:rPr>
                <w:sz w:val="24"/>
                <w:szCs w:val="24"/>
              </w:rPr>
              <w:t>та района</w:t>
            </w:r>
          </w:p>
        </w:tc>
      </w:tr>
      <w:tr w:rsidR="0097170D" w:rsidRPr="00451A74" w:rsidTr="00451A74">
        <w:trPr>
          <w:cantSplit/>
          <w:trHeight w:val="1481"/>
        </w:trPr>
        <w:tc>
          <w:tcPr>
            <w:tcW w:w="568" w:type="dxa"/>
            <w:tcMar>
              <w:left w:w="57" w:type="dxa"/>
              <w:right w:w="57" w:type="dxa"/>
            </w:tcMar>
          </w:tcPr>
          <w:p w:rsidR="0097170D" w:rsidRPr="00F533DC" w:rsidRDefault="0097170D" w:rsidP="0097170D">
            <w:pPr>
              <w:autoSpaceDE w:val="0"/>
              <w:autoSpaceDN w:val="0"/>
              <w:adjustRightInd w:val="0"/>
              <w:jc w:val="center"/>
              <w:rPr>
                <w:sz w:val="24"/>
                <w:szCs w:val="24"/>
              </w:rPr>
            </w:pPr>
            <w:r w:rsidRPr="00F533DC">
              <w:rPr>
                <w:sz w:val="24"/>
                <w:szCs w:val="24"/>
              </w:rPr>
              <w:t>38.</w:t>
            </w:r>
          </w:p>
        </w:tc>
        <w:tc>
          <w:tcPr>
            <w:tcW w:w="3651" w:type="dxa"/>
            <w:tcMar>
              <w:left w:w="57" w:type="dxa"/>
              <w:right w:w="57" w:type="dxa"/>
            </w:tcMar>
          </w:tcPr>
          <w:p w:rsidR="0097170D" w:rsidRPr="00F533DC" w:rsidRDefault="0097170D" w:rsidP="0097170D">
            <w:pPr>
              <w:autoSpaceDE w:val="0"/>
              <w:autoSpaceDN w:val="0"/>
              <w:adjustRightInd w:val="0"/>
              <w:jc w:val="both"/>
              <w:rPr>
                <w:sz w:val="24"/>
                <w:szCs w:val="24"/>
              </w:rPr>
            </w:pPr>
            <w:r w:rsidRPr="00F533DC">
              <w:rPr>
                <w:sz w:val="24"/>
                <w:szCs w:val="24"/>
              </w:rPr>
              <w:t>Проект нормативного правового акта об основных показателях прогноза социально-экономического развития района на очередной финансовый год и плановый период</w:t>
            </w:r>
          </w:p>
        </w:tc>
        <w:tc>
          <w:tcPr>
            <w:tcW w:w="2551" w:type="dxa"/>
            <w:tcMar>
              <w:left w:w="57" w:type="dxa"/>
              <w:right w:w="57" w:type="dxa"/>
            </w:tcMar>
          </w:tcPr>
          <w:p w:rsidR="0097170D" w:rsidRPr="00F533DC" w:rsidRDefault="002919F8" w:rsidP="0097170D">
            <w:pPr>
              <w:autoSpaceDE w:val="0"/>
              <w:autoSpaceDN w:val="0"/>
              <w:adjustRightInd w:val="0"/>
              <w:jc w:val="both"/>
              <w:rPr>
                <w:sz w:val="24"/>
                <w:szCs w:val="24"/>
              </w:rPr>
            </w:pPr>
            <w:r w:rsidRPr="00F533DC">
              <w:rPr>
                <w:sz w:val="24"/>
                <w:szCs w:val="24"/>
              </w:rPr>
              <w:t>департамент</w:t>
            </w:r>
            <w:r w:rsidR="0097170D" w:rsidRPr="00F533DC">
              <w:rPr>
                <w:sz w:val="24"/>
                <w:szCs w:val="24"/>
              </w:rPr>
              <w:t xml:space="preserve"> эконом</w:t>
            </w:r>
            <w:r w:rsidR="0097170D" w:rsidRPr="00F533DC">
              <w:rPr>
                <w:sz w:val="24"/>
                <w:szCs w:val="24"/>
              </w:rPr>
              <w:t>и</w:t>
            </w:r>
            <w:r w:rsidR="0097170D" w:rsidRPr="00F533DC">
              <w:rPr>
                <w:sz w:val="24"/>
                <w:szCs w:val="24"/>
              </w:rPr>
              <w:t>ки администрации ра</w:t>
            </w:r>
            <w:r w:rsidR="0097170D" w:rsidRPr="00F533DC">
              <w:rPr>
                <w:sz w:val="24"/>
                <w:szCs w:val="24"/>
              </w:rPr>
              <w:t>й</w:t>
            </w:r>
            <w:r w:rsidR="0097170D" w:rsidRPr="00F533DC">
              <w:rPr>
                <w:sz w:val="24"/>
                <w:szCs w:val="24"/>
              </w:rPr>
              <w:t>она</w:t>
            </w:r>
          </w:p>
        </w:tc>
        <w:tc>
          <w:tcPr>
            <w:tcW w:w="1418" w:type="dxa"/>
            <w:tcMar>
              <w:left w:w="57" w:type="dxa"/>
              <w:right w:w="57" w:type="dxa"/>
            </w:tcMar>
          </w:tcPr>
          <w:p w:rsidR="0097170D" w:rsidRPr="00F533DC" w:rsidRDefault="0097170D" w:rsidP="0097170D">
            <w:pPr>
              <w:autoSpaceDE w:val="0"/>
              <w:autoSpaceDN w:val="0"/>
              <w:adjustRightInd w:val="0"/>
              <w:jc w:val="center"/>
              <w:rPr>
                <w:sz w:val="24"/>
                <w:szCs w:val="24"/>
              </w:rPr>
            </w:pPr>
            <w:r w:rsidRPr="00F533DC">
              <w:rPr>
                <w:sz w:val="24"/>
                <w:szCs w:val="24"/>
              </w:rPr>
              <w:t>до 15 авг</w:t>
            </w:r>
            <w:r w:rsidRPr="00F533DC">
              <w:rPr>
                <w:sz w:val="24"/>
                <w:szCs w:val="24"/>
              </w:rPr>
              <w:t>у</w:t>
            </w:r>
            <w:r w:rsidRPr="00F533DC">
              <w:rPr>
                <w:sz w:val="24"/>
                <w:szCs w:val="24"/>
              </w:rPr>
              <w:t>ста</w:t>
            </w:r>
          </w:p>
        </w:tc>
        <w:tc>
          <w:tcPr>
            <w:tcW w:w="1842" w:type="dxa"/>
            <w:tcMar>
              <w:left w:w="57" w:type="dxa"/>
              <w:right w:w="57" w:type="dxa"/>
            </w:tcMar>
          </w:tcPr>
          <w:p w:rsidR="0097170D" w:rsidRPr="00F533DC" w:rsidRDefault="0097170D" w:rsidP="0097170D">
            <w:pPr>
              <w:autoSpaceDE w:val="0"/>
              <w:autoSpaceDN w:val="0"/>
              <w:adjustRightInd w:val="0"/>
              <w:jc w:val="both"/>
              <w:rPr>
                <w:sz w:val="24"/>
                <w:szCs w:val="24"/>
              </w:rPr>
            </w:pPr>
            <w:r w:rsidRPr="00F533DC">
              <w:rPr>
                <w:sz w:val="24"/>
                <w:szCs w:val="24"/>
              </w:rPr>
              <w:t>глава района</w:t>
            </w:r>
          </w:p>
        </w:tc>
      </w:tr>
      <w:tr w:rsidR="0097170D" w:rsidRPr="00451A74" w:rsidTr="00451A74">
        <w:trPr>
          <w:cantSplit/>
          <w:trHeight w:val="1481"/>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39.</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Согласование с муниципальными образованиями района исходных данных, используемых для расч</w:t>
            </w:r>
            <w:r w:rsidRPr="00451A74">
              <w:rPr>
                <w:sz w:val="24"/>
                <w:szCs w:val="24"/>
              </w:rPr>
              <w:t>е</w:t>
            </w:r>
            <w:r w:rsidRPr="00451A74">
              <w:rPr>
                <w:sz w:val="24"/>
                <w:szCs w:val="24"/>
              </w:rPr>
              <w:t>тов распределения дотации из районного фонда финансовой поддержки поселений на очере</w:t>
            </w:r>
            <w:r w:rsidRPr="00451A74">
              <w:rPr>
                <w:sz w:val="24"/>
                <w:szCs w:val="24"/>
              </w:rPr>
              <w:t>д</w:t>
            </w:r>
            <w:r w:rsidRPr="00451A74">
              <w:rPr>
                <w:sz w:val="24"/>
                <w:szCs w:val="24"/>
              </w:rPr>
              <w:t>ной финансовый год и плановый период</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20 авг</w:t>
            </w:r>
            <w:r w:rsidRPr="00451A74">
              <w:rPr>
                <w:sz w:val="24"/>
                <w:szCs w:val="24"/>
              </w:rPr>
              <w:t>у</w:t>
            </w:r>
            <w:r w:rsidRPr="00451A74">
              <w:rPr>
                <w:sz w:val="24"/>
                <w:szCs w:val="24"/>
              </w:rPr>
              <w:t>ста</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органы местн</w:t>
            </w:r>
            <w:r w:rsidRPr="00451A74">
              <w:rPr>
                <w:sz w:val="24"/>
                <w:szCs w:val="24"/>
              </w:rPr>
              <w:t>о</w:t>
            </w:r>
            <w:r w:rsidRPr="00451A74">
              <w:rPr>
                <w:sz w:val="24"/>
                <w:szCs w:val="24"/>
              </w:rPr>
              <w:t>го самоуправл</w:t>
            </w:r>
            <w:r w:rsidRPr="00451A74">
              <w:rPr>
                <w:sz w:val="24"/>
                <w:szCs w:val="24"/>
              </w:rPr>
              <w:t>е</w:t>
            </w:r>
            <w:r w:rsidRPr="00451A74">
              <w:rPr>
                <w:sz w:val="24"/>
                <w:szCs w:val="24"/>
              </w:rPr>
              <w:t>ния муниц</w:t>
            </w:r>
            <w:r w:rsidRPr="00451A74">
              <w:rPr>
                <w:sz w:val="24"/>
                <w:szCs w:val="24"/>
              </w:rPr>
              <w:t>и</w:t>
            </w:r>
            <w:r w:rsidRPr="00451A74">
              <w:rPr>
                <w:sz w:val="24"/>
                <w:szCs w:val="24"/>
              </w:rPr>
              <w:t>пальных обр</w:t>
            </w:r>
            <w:r w:rsidRPr="00451A74">
              <w:rPr>
                <w:sz w:val="24"/>
                <w:szCs w:val="24"/>
              </w:rPr>
              <w:t>а</w:t>
            </w:r>
            <w:r w:rsidRPr="00451A74">
              <w:rPr>
                <w:sz w:val="24"/>
                <w:szCs w:val="24"/>
              </w:rPr>
              <w:t>зований района</w:t>
            </w:r>
          </w:p>
        </w:tc>
      </w:tr>
      <w:tr w:rsidR="0097170D" w:rsidRPr="00451A74" w:rsidTr="00451A74">
        <w:trPr>
          <w:cantSplit/>
          <w:trHeight w:val="2145"/>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40.</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 xml:space="preserve">Распределение предельных </w:t>
            </w:r>
            <w:proofErr w:type="gramStart"/>
            <w:r w:rsidRPr="00451A74">
              <w:rPr>
                <w:sz w:val="24"/>
                <w:szCs w:val="24"/>
              </w:rPr>
              <w:t>объ</w:t>
            </w:r>
            <w:r w:rsidRPr="00451A74">
              <w:rPr>
                <w:sz w:val="24"/>
                <w:szCs w:val="24"/>
              </w:rPr>
              <w:t>е</w:t>
            </w:r>
            <w:r w:rsidRPr="00451A74">
              <w:rPr>
                <w:sz w:val="24"/>
                <w:szCs w:val="24"/>
              </w:rPr>
              <w:t>мов бюджетных ассигнований бюджета района</w:t>
            </w:r>
            <w:proofErr w:type="gramEnd"/>
            <w:r w:rsidRPr="00451A74">
              <w:rPr>
                <w:sz w:val="24"/>
                <w:szCs w:val="24"/>
              </w:rPr>
              <w:t xml:space="preserve"> в разрезе кодов бюджетной классификации Ро</w:t>
            </w:r>
            <w:r w:rsidRPr="00451A74">
              <w:rPr>
                <w:sz w:val="24"/>
                <w:szCs w:val="24"/>
              </w:rPr>
              <w:t>с</w:t>
            </w:r>
            <w:r w:rsidRPr="00451A74">
              <w:rPr>
                <w:sz w:val="24"/>
                <w:szCs w:val="24"/>
              </w:rPr>
              <w:t>сийской Федерации, а также обоснования бюджетных асси</w:t>
            </w:r>
            <w:r w:rsidRPr="00451A74">
              <w:rPr>
                <w:sz w:val="24"/>
                <w:szCs w:val="24"/>
              </w:rPr>
              <w:t>г</w:t>
            </w:r>
            <w:r w:rsidRPr="00451A74">
              <w:rPr>
                <w:sz w:val="24"/>
                <w:szCs w:val="24"/>
              </w:rPr>
              <w:t>нований на очередной финанс</w:t>
            </w:r>
            <w:r w:rsidRPr="00451A74">
              <w:rPr>
                <w:sz w:val="24"/>
                <w:szCs w:val="24"/>
              </w:rPr>
              <w:t>о</w:t>
            </w:r>
            <w:r w:rsidRPr="00451A74">
              <w:rPr>
                <w:sz w:val="24"/>
                <w:szCs w:val="24"/>
              </w:rPr>
              <w:t xml:space="preserve">вый год и плановый период </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tc>
        <w:tc>
          <w:tcPr>
            <w:tcW w:w="1418" w:type="dxa"/>
            <w:tcMar>
              <w:left w:w="57" w:type="dxa"/>
              <w:right w:w="57" w:type="dxa"/>
            </w:tcMar>
          </w:tcPr>
          <w:p w:rsidR="0097170D" w:rsidRPr="00451A74" w:rsidRDefault="0097170D" w:rsidP="00615E6A">
            <w:pPr>
              <w:autoSpaceDE w:val="0"/>
              <w:autoSpaceDN w:val="0"/>
              <w:adjustRightInd w:val="0"/>
              <w:jc w:val="center"/>
              <w:rPr>
                <w:sz w:val="24"/>
                <w:szCs w:val="24"/>
              </w:rPr>
            </w:pPr>
            <w:r w:rsidRPr="00451A74">
              <w:rPr>
                <w:sz w:val="24"/>
                <w:szCs w:val="24"/>
              </w:rPr>
              <w:t xml:space="preserve">до </w:t>
            </w:r>
            <w:r w:rsidR="00615E6A">
              <w:rPr>
                <w:sz w:val="24"/>
                <w:szCs w:val="24"/>
              </w:rPr>
              <w:t>1</w:t>
            </w:r>
            <w:r w:rsidRPr="00451A74">
              <w:rPr>
                <w:sz w:val="24"/>
                <w:szCs w:val="24"/>
              </w:rPr>
              <w:t xml:space="preserve">0 </w:t>
            </w:r>
            <w:r w:rsidR="00615E6A">
              <w:rPr>
                <w:sz w:val="24"/>
                <w:szCs w:val="24"/>
              </w:rPr>
              <w:t>се</w:t>
            </w:r>
            <w:r w:rsidR="00615E6A">
              <w:rPr>
                <w:sz w:val="24"/>
                <w:szCs w:val="24"/>
              </w:rPr>
              <w:t>н</w:t>
            </w:r>
            <w:r w:rsidR="00615E6A">
              <w:rPr>
                <w:sz w:val="24"/>
                <w:szCs w:val="24"/>
              </w:rPr>
              <w:t>тября</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481"/>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41.</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Нормативные затраты на оказание муниципальных услуг (выполн</w:t>
            </w:r>
            <w:r w:rsidRPr="00451A74">
              <w:rPr>
                <w:sz w:val="24"/>
                <w:szCs w:val="24"/>
              </w:rPr>
              <w:t>е</w:t>
            </w:r>
            <w:r w:rsidRPr="00451A74">
              <w:rPr>
                <w:sz w:val="24"/>
                <w:szCs w:val="24"/>
              </w:rPr>
              <w:t>ние работ) (в соответствии с уточненными ведомственными перечнями муниципальных услуг (работ), оказываемых и выпо</w:t>
            </w:r>
            <w:r w:rsidRPr="00451A74">
              <w:rPr>
                <w:sz w:val="24"/>
                <w:szCs w:val="24"/>
              </w:rPr>
              <w:t>л</w:t>
            </w:r>
            <w:r w:rsidRPr="00451A74">
              <w:rPr>
                <w:sz w:val="24"/>
                <w:szCs w:val="24"/>
              </w:rPr>
              <w:t>няемых муниципальными учре</w:t>
            </w:r>
            <w:r w:rsidRPr="00451A74">
              <w:rPr>
                <w:sz w:val="24"/>
                <w:szCs w:val="24"/>
              </w:rPr>
              <w:t>ж</w:t>
            </w:r>
            <w:r w:rsidRPr="00451A74">
              <w:rPr>
                <w:sz w:val="24"/>
                <w:szCs w:val="24"/>
              </w:rPr>
              <w:t>дениями района, по соответс</w:t>
            </w:r>
            <w:r w:rsidRPr="00451A74">
              <w:rPr>
                <w:sz w:val="24"/>
                <w:szCs w:val="24"/>
              </w:rPr>
              <w:t>т</w:t>
            </w:r>
            <w:r w:rsidRPr="00451A74">
              <w:rPr>
                <w:sz w:val="24"/>
                <w:szCs w:val="24"/>
              </w:rPr>
              <w:t>вующему отраслевому направл</w:t>
            </w:r>
            <w:r w:rsidRPr="00451A74">
              <w:rPr>
                <w:sz w:val="24"/>
                <w:szCs w:val="24"/>
              </w:rPr>
              <w:t>е</w:t>
            </w:r>
            <w:r w:rsidRPr="00451A74">
              <w:rPr>
                <w:sz w:val="24"/>
                <w:szCs w:val="24"/>
              </w:rPr>
              <w:t>нию)</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структурные подразд</w:t>
            </w:r>
            <w:r w:rsidRPr="00451A74">
              <w:rPr>
                <w:sz w:val="24"/>
                <w:szCs w:val="24"/>
              </w:rPr>
              <w:t>е</w:t>
            </w:r>
            <w:r w:rsidRPr="00451A74">
              <w:rPr>
                <w:sz w:val="24"/>
                <w:szCs w:val="24"/>
              </w:rPr>
              <w:t>ления администрации района, осуществля</w:t>
            </w:r>
            <w:r w:rsidRPr="00451A74">
              <w:rPr>
                <w:sz w:val="24"/>
                <w:szCs w:val="24"/>
              </w:rPr>
              <w:t>ю</w:t>
            </w:r>
            <w:r w:rsidRPr="00451A74">
              <w:rPr>
                <w:sz w:val="24"/>
                <w:szCs w:val="24"/>
              </w:rPr>
              <w:t>щие функции и полн</w:t>
            </w:r>
            <w:r w:rsidRPr="00451A74">
              <w:rPr>
                <w:sz w:val="24"/>
                <w:szCs w:val="24"/>
              </w:rPr>
              <w:t>о</w:t>
            </w:r>
            <w:r w:rsidRPr="00451A74">
              <w:rPr>
                <w:sz w:val="24"/>
                <w:szCs w:val="24"/>
              </w:rPr>
              <w:t>мочия учредителя м</w:t>
            </w:r>
            <w:r w:rsidRPr="00451A74">
              <w:rPr>
                <w:sz w:val="24"/>
                <w:szCs w:val="24"/>
              </w:rPr>
              <w:t>у</w:t>
            </w:r>
            <w:r w:rsidRPr="00451A74">
              <w:rPr>
                <w:sz w:val="24"/>
                <w:szCs w:val="24"/>
              </w:rPr>
              <w:t>ниципальных учре</w:t>
            </w:r>
            <w:r w:rsidRPr="00451A74">
              <w:rPr>
                <w:sz w:val="24"/>
                <w:szCs w:val="24"/>
              </w:rPr>
              <w:t>ж</w:t>
            </w:r>
            <w:r w:rsidRPr="00451A74">
              <w:rPr>
                <w:sz w:val="24"/>
                <w:szCs w:val="24"/>
              </w:rPr>
              <w:t>дений совместно с главными распоряд</w:t>
            </w:r>
            <w:r w:rsidRPr="00451A74">
              <w:rPr>
                <w:sz w:val="24"/>
                <w:szCs w:val="24"/>
              </w:rPr>
              <w:t>и</w:t>
            </w:r>
            <w:r w:rsidRPr="00451A74">
              <w:rPr>
                <w:sz w:val="24"/>
                <w:szCs w:val="24"/>
              </w:rPr>
              <w:t>телями средств бюдж</w:t>
            </w:r>
            <w:r w:rsidRPr="00451A74">
              <w:rPr>
                <w:sz w:val="24"/>
                <w:szCs w:val="24"/>
              </w:rPr>
              <w:t>е</w:t>
            </w:r>
            <w:r w:rsidR="00587134">
              <w:rPr>
                <w:sz w:val="24"/>
                <w:szCs w:val="24"/>
              </w:rPr>
              <w:t>та района</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 xml:space="preserve">до </w:t>
            </w:r>
            <w:r w:rsidR="00615E6A">
              <w:rPr>
                <w:sz w:val="24"/>
                <w:szCs w:val="24"/>
              </w:rPr>
              <w:t>10 се</w:t>
            </w:r>
            <w:r w:rsidR="00615E6A">
              <w:rPr>
                <w:sz w:val="24"/>
                <w:szCs w:val="24"/>
              </w:rPr>
              <w:t>н</w:t>
            </w:r>
            <w:r w:rsidR="00615E6A">
              <w:rPr>
                <w:sz w:val="24"/>
                <w:szCs w:val="24"/>
              </w:rPr>
              <w:t>тября</w:t>
            </w:r>
          </w:p>
          <w:p w:rsidR="0097170D" w:rsidRPr="00451A74" w:rsidRDefault="0097170D" w:rsidP="0097170D">
            <w:pPr>
              <w:autoSpaceDE w:val="0"/>
              <w:autoSpaceDN w:val="0"/>
              <w:adjustRightInd w:val="0"/>
              <w:jc w:val="center"/>
              <w:outlineLvl w:val="0"/>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481"/>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42.</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Сводные показатели планов ф</w:t>
            </w:r>
            <w:r w:rsidRPr="00451A74">
              <w:rPr>
                <w:sz w:val="24"/>
                <w:szCs w:val="24"/>
              </w:rPr>
              <w:t>и</w:t>
            </w:r>
            <w:r w:rsidRPr="00451A74">
              <w:rPr>
                <w:sz w:val="24"/>
                <w:szCs w:val="24"/>
              </w:rPr>
              <w:t>нансово-хозяйственной деятел</w:t>
            </w:r>
            <w:r w:rsidRPr="00451A74">
              <w:rPr>
                <w:sz w:val="24"/>
                <w:szCs w:val="24"/>
              </w:rPr>
              <w:t>ь</w:t>
            </w:r>
            <w:r w:rsidRPr="00451A74">
              <w:rPr>
                <w:sz w:val="24"/>
                <w:szCs w:val="24"/>
              </w:rPr>
              <w:t>ности бюджетных и автономных учреждений района на очередной финансовый год и плановый п</w:t>
            </w:r>
            <w:r w:rsidRPr="00451A74">
              <w:rPr>
                <w:sz w:val="24"/>
                <w:szCs w:val="24"/>
              </w:rPr>
              <w:t>е</w:t>
            </w:r>
            <w:r w:rsidRPr="00451A74">
              <w:rPr>
                <w:sz w:val="24"/>
                <w:szCs w:val="24"/>
              </w:rPr>
              <w:t>риод</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структурные подразд</w:t>
            </w:r>
            <w:r w:rsidRPr="00451A74">
              <w:rPr>
                <w:sz w:val="24"/>
                <w:szCs w:val="24"/>
              </w:rPr>
              <w:t>е</w:t>
            </w:r>
            <w:r w:rsidRPr="00451A74">
              <w:rPr>
                <w:sz w:val="24"/>
                <w:szCs w:val="24"/>
              </w:rPr>
              <w:t>ления администрации района, осуществля</w:t>
            </w:r>
            <w:r w:rsidRPr="00451A74">
              <w:rPr>
                <w:sz w:val="24"/>
                <w:szCs w:val="24"/>
              </w:rPr>
              <w:t>ю</w:t>
            </w:r>
            <w:r w:rsidRPr="00451A74">
              <w:rPr>
                <w:sz w:val="24"/>
                <w:szCs w:val="24"/>
              </w:rPr>
              <w:t>щие функции и полн</w:t>
            </w:r>
            <w:r w:rsidRPr="00451A74">
              <w:rPr>
                <w:sz w:val="24"/>
                <w:szCs w:val="24"/>
              </w:rPr>
              <w:t>о</w:t>
            </w:r>
            <w:r w:rsidRPr="00451A74">
              <w:rPr>
                <w:sz w:val="24"/>
                <w:szCs w:val="24"/>
              </w:rPr>
              <w:t>мочия учредителя м</w:t>
            </w:r>
            <w:r w:rsidRPr="00451A74">
              <w:rPr>
                <w:sz w:val="24"/>
                <w:szCs w:val="24"/>
              </w:rPr>
              <w:t>у</w:t>
            </w:r>
            <w:r w:rsidRPr="00451A74">
              <w:rPr>
                <w:sz w:val="24"/>
                <w:szCs w:val="24"/>
              </w:rPr>
              <w:t>ниципальных учре</w:t>
            </w:r>
            <w:r w:rsidRPr="00451A74">
              <w:rPr>
                <w:sz w:val="24"/>
                <w:szCs w:val="24"/>
              </w:rPr>
              <w:t>ж</w:t>
            </w:r>
            <w:r w:rsidRPr="00451A74">
              <w:rPr>
                <w:sz w:val="24"/>
                <w:szCs w:val="24"/>
              </w:rPr>
              <w:t>дений совместно с главными распоряд</w:t>
            </w:r>
            <w:r w:rsidRPr="00451A74">
              <w:rPr>
                <w:sz w:val="24"/>
                <w:szCs w:val="24"/>
              </w:rPr>
              <w:t>и</w:t>
            </w:r>
            <w:r w:rsidRPr="00451A74">
              <w:rPr>
                <w:sz w:val="24"/>
                <w:szCs w:val="24"/>
              </w:rPr>
              <w:t>телями средств бюдж</w:t>
            </w:r>
            <w:r w:rsidRPr="00451A74">
              <w:rPr>
                <w:sz w:val="24"/>
                <w:szCs w:val="24"/>
              </w:rPr>
              <w:t>е</w:t>
            </w:r>
            <w:r w:rsidR="00587134">
              <w:rPr>
                <w:sz w:val="24"/>
                <w:szCs w:val="24"/>
              </w:rPr>
              <w:t>та района</w:t>
            </w:r>
          </w:p>
        </w:tc>
        <w:tc>
          <w:tcPr>
            <w:tcW w:w="1418" w:type="dxa"/>
            <w:tcMar>
              <w:left w:w="57" w:type="dxa"/>
              <w:right w:w="57" w:type="dxa"/>
            </w:tcMar>
          </w:tcPr>
          <w:p w:rsidR="00615E6A" w:rsidRPr="00451A74" w:rsidRDefault="00615E6A" w:rsidP="00615E6A">
            <w:pPr>
              <w:autoSpaceDE w:val="0"/>
              <w:autoSpaceDN w:val="0"/>
              <w:adjustRightInd w:val="0"/>
              <w:jc w:val="center"/>
              <w:rPr>
                <w:sz w:val="24"/>
                <w:szCs w:val="24"/>
              </w:rPr>
            </w:pPr>
            <w:r w:rsidRPr="00451A74">
              <w:rPr>
                <w:sz w:val="24"/>
                <w:szCs w:val="24"/>
              </w:rPr>
              <w:t xml:space="preserve">до </w:t>
            </w:r>
            <w:r>
              <w:rPr>
                <w:sz w:val="24"/>
                <w:szCs w:val="24"/>
              </w:rPr>
              <w:t>10 се</w:t>
            </w:r>
            <w:r>
              <w:rPr>
                <w:sz w:val="24"/>
                <w:szCs w:val="24"/>
              </w:rPr>
              <w:t>н</w:t>
            </w:r>
            <w:r>
              <w:rPr>
                <w:sz w:val="24"/>
                <w:szCs w:val="24"/>
              </w:rPr>
              <w:t>тября</w:t>
            </w:r>
          </w:p>
          <w:p w:rsidR="0097170D" w:rsidRPr="00451A74" w:rsidRDefault="0097170D" w:rsidP="0097170D">
            <w:pPr>
              <w:autoSpaceDE w:val="0"/>
              <w:autoSpaceDN w:val="0"/>
              <w:adjustRightInd w:val="0"/>
              <w:jc w:val="center"/>
              <w:outlineLvl w:val="0"/>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481"/>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43.</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Перечень Указов Президента Ро</w:t>
            </w:r>
            <w:r w:rsidRPr="00451A74">
              <w:rPr>
                <w:sz w:val="24"/>
                <w:szCs w:val="24"/>
              </w:rPr>
              <w:t>с</w:t>
            </w:r>
            <w:r w:rsidR="00587134">
              <w:rPr>
                <w:sz w:val="24"/>
                <w:szCs w:val="24"/>
              </w:rPr>
              <w:t xml:space="preserve">сийской Федерации </w:t>
            </w:r>
            <w:r w:rsidRPr="00451A74">
              <w:rPr>
                <w:sz w:val="24"/>
                <w:szCs w:val="24"/>
              </w:rPr>
              <w:t>от 2012 го</w:t>
            </w:r>
            <w:r w:rsidR="00587134">
              <w:rPr>
                <w:sz w:val="24"/>
                <w:szCs w:val="24"/>
              </w:rPr>
              <w:t>да</w:t>
            </w:r>
            <w:r w:rsidRPr="00451A74">
              <w:rPr>
                <w:sz w:val="24"/>
                <w:szCs w:val="24"/>
              </w:rPr>
              <w:t>, решений (поручений) Прези</w:t>
            </w:r>
            <w:r w:rsidR="00587134">
              <w:rPr>
                <w:sz w:val="24"/>
                <w:szCs w:val="24"/>
              </w:rPr>
              <w:t xml:space="preserve">дента Российской Федерации, </w:t>
            </w:r>
            <w:r w:rsidRPr="00451A74">
              <w:rPr>
                <w:sz w:val="24"/>
                <w:szCs w:val="24"/>
              </w:rPr>
              <w:t>Прав</w:t>
            </w:r>
            <w:r w:rsidRPr="00451A74">
              <w:rPr>
                <w:sz w:val="24"/>
                <w:szCs w:val="24"/>
              </w:rPr>
              <w:t>и</w:t>
            </w:r>
            <w:r w:rsidRPr="00451A74">
              <w:rPr>
                <w:sz w:val="24"/>
                <w:szCs w:val="24"/>
              </w:rPr>
              <w:t>тельства Российской Федерации, учтенных при распределении д</w:t>
            </w:r>
            <w:r w:rsidRPr="00451A74">
              <w:rPr>
                <w:sz w:val="24"/>
                <w:szCs w:val="24"/>
              </w:rPr>
              <w:t>о</w:t>
            </w:r>
            <w:r w:rsidRPr="00451A74">
              <w:rPr>
                <w:sz w:val="24"/>
                <w:szCs w:val="24"/>
              </w:rPr>
              <w:t xml:space="preserve">веденных предельных </w:t>
            </w:r>
            <w:proofErr w:type="gramStart"/>
            <w:r w:rsidRPr="00451A74">
              <w:rPr>
                <w:sz w:val="24"/>
                <w:szCs w:val="24"/>
              </w:rPr>
              <w:t>объемов бюджетных ассигнований бюдж</w:t>
            </w:r>
            <w:r w:rsidRPr="00451A74">
              <w:rPr>
                <w:sz w:val="24"/>
                <w:szCs w:val="24"/>
              </w:rPr>
              <w:t>е</w:t>
            </w:r>
            <w:r w:rsidRPr="00451A74">
              <w:rPr>
                <w:sz w:val="24"/>
                <w:szCs w:val="24"/>
              </w:rPr>
              <w:t>та района</w:t>
            </w:r>
            <w:proofErr w:type="gramEnd"/>
            <w:r w:rsidRPr="00451A74">
              <w:rPr>
                <w:sz w:val="24"/>
                <w:szCs w:val="24"/>
              </w:rPr>
              <w:t xml:space="preserve"> на очередной финанс</w:t>
            </w:r>
            <w:r w:rsidRPr="00451A74">
              <w:rPr>
                <w:sz w:val="24"/>
                <w:szCs w:val="24"/>
              </w:rPr>
              <w:t>о</w:t>
            </w:r>
            <w:r w:rsidRPr="00451A74">
              <w:rPr>
                <w:sz w:val="24"/>
                <w:szCs w:val="24"/>
              </w:rPr>
              <w:t>вый год и плановый период, с указанием объемов бюджетных ассигнований на их реализацию</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w:t>
            </w:r>
          </w:p>
          <w:p w:rsidR="0097170D" w:rsidRPr="00451A74" w:rsidRDefault="0097170D" w:rsidP="0097170D">
            <w:pPr>
              <w:widowControl w:val="0"/>
              <w:autoSpaceDE w:val="0"/>
              <w:autoSpaceDN w:val="0"/>
              <w:adjustRightInd w:val="0"/>
              <w:jc w:val="both"/>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tc>
        <w:tc>
          <w:tcPr>
            <w:tcW w:w="1418" w:type="dxa"/>
            <w:tcMar>
              <w:left w:w="57" w:type="dxa"/>
              <w:right w:w="57" w:type="dxa"/>
            </w:tcMar>
          </w:tcPr>
          <w:p w:rsidR="00615E6A" w:rsidRPr="00451A74" w:rsidRDefault="00615E6A" w:rsidP="00615E6A">
            <w:pPr>
              <w:autoSpaceDE w:val="0"/>
              <w:autoSpaceDN w:val="0"/>
              <w:adjustRightInd w:val="0"/>
              <w:jc w:val="center"/>
              <w:rPr>
                <w:sz w:val="24"/>
                <w:szCs w:val="24"/>
              </w:rPr>
            </w:pPr>
            <w:r w:rsidRPr="00451A74">
              <w:rPr>
                <w:sz w:val="24"/>
                <w:szCs w:val="24"/>
              </w:rPr>
              <w:t xml:space="preserve">до </w:t>
            </w:r>
            <w:r>
              <w:rPr>
                <w:sz w:val="24"/>
                <w:szCs w:val="24"/>
              </w:rPr>
              <w:t>10 се</w:t>
            </w:r>
            <w:r>
              <w:rPr>
                <w:sz w:val="24"/>
                <w:szCs w:val="24"/>
              </w:rPr>
              <w:t>н</w:t>
            </w:r>
            <w:r>
              <w:rPr>
                <w:sz w:val="24"/>
                <w:szCs w:val="24"/>
              </w:rPr>
              <w:t>тября</w:t>
            </w:r>
          </w:p>
          <w:p w:rsidR="0097170D" w:rsidRPr="00451A74" w:rsidRDefault="0097170D" w:rsidP="0097170D">
            <w:pPr>
              <w:widowControl w:val="0"/>
              <w:autoSpaceDE w:val="0"/>
              <w:autoSpaceDN w:val="0"/>
              <w:adjustRightInd w:val="0"/>
              <w:jc w:val="center"/>
              <w:rPr>
                <w:sz w:val="24"/>
                <w:szCs w:val="24"/>
              </w:rPr>
            </w:pPr>
          </w:p>
        </w:tc>
        <w:tc>
          <w:tcPr>
            <w:tcW w:w="1842"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481"/>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44.</w:t>
            </w:r>
          </w:p>
        </w:tc>
        <w:tc>
          <w:tcPr>
            <w:tcW w:w="3651" w:type="dxa"/>
            <w:tcMar>
              <w:left w:w="57" w:type="dxa"/>
              <w:right w:w="57" w:type="dxa"/>
            </w:tcMar>
          </w:tcPr>
          <w:p w:rsidR="0097170D" w:rsidRPr="00451A74" w:rsidRDefault="00C333E7" w:rsidP="009F7BC6">
            <w:pPr>
              <w:autoSpaceDE w:val="0"/>
              <w:autoSpaceDN w:val="0"/>
              <w:adjustRightInd w:val="0"/>
              <w:jc w:val="both"/>
              <w:rPr>
                <w:sz w:val="24"/>
                <w:szCs w:val="24"/>
              </w:rPr>
            </w:pPr>
            <w:r>
              <w:rPr>
                <w:sz w:val="24"/>
                <w:szCs w:val="24"/>
              </w:rPr>
              <w:t>Пункт исключен</w:t>
            </w:r>
            <w:r w:rsidR="009F7BC6">
              <w:rPr>
                <w:sz w:val="24"/>
                <w:szCs w:val="24"/>
              </w:rPr>
              <w:t xml:space="preserve"> (постановление администрации района от 15.09.2017 № 1868)</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p>
        </w:tc>
        <w:tc>
          <w:tcPr>
            <w:tcW w:w="1418" w:type="dxa"/>
            <w:tcMar>
              <w:left w:w="57" w:type="dxa"/>
              <w:right w:w="57" w:type="dxa"/>
            </w:tcMar>
          </w:tcPr>
          <w:p w:rsidR="0097170D" w:rsidRPr="00451A74" w:rsidRDefault="0097170D" w:rsidP="0097170D">
            <w:pPr>
              <w:widowControl w:val="0"/>
              <w:autoSpaceDE w:val="0"/>
              <w:autoSpaceDN w:val="0"/>
              <w:adjustRightInd w:val="0"/>
              <w:jc w:val="center"/>
              <w:rPr>
                <w:sz w:val="24"/>
                <w:szCs w:val="24"/>
              </w:rPr>
            </w:pPr>
          </w:p>
        </w:tc>
        <w:tc>
          <w:tcPr>
            <w:tcW w:w="1842"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p>
        </w:tc>
      </w:tr>
      <w:tr w:rsidR="0097170D" w:rsidRPr="00451A74" w:rsidTr="00451A74">
        <w:trPr>
          <w:cantSplit/>
          <w:trHeight w:val="1481"/>
        </w:trPr>
        <w:tc>
          <w:tcPr>
            <w:tcW w:w="568" w:type="dxa"/>
            <w:tcMar>
              <w:left w:w="57" w:type="dxa"/>
              <w:right w:w="57" w:type="dxa"/>
            </w:tcMar>
          </w:tcPr>
          <w:p w:rsidR="0097170D" w:rsidRPr="00451A74" w:rsidRDefault="0097170D" w:rsidP="000442A6">
            <w:pPr>
              <w:autoSpaceDE w:val="0"/>
              <w:autoSpaceDN w:val="0"/>
              <w:adjustRightInd w:val="0"/>
              <w:jc w:val="center"/>
              <w:rPr>
                <w:sz w:val="24"/>
                <w:szCs w:val="24"/>
              </w:rPr>
            </w:pPr>
            <w:r w:rsidRPr="00451A74">
              <w:rPr>
                <w:sz w:val="24"/>
                <w:szCs w:val="24"/>
              </w:rPr>
              <w:lastRenderedPageBreak/>
              <w:t>4</w:t>
            </w:r>
            <w:r w:rsidR="000442A6">
              <w:rPr>
                <w:sz w:val="24"/>
                <w:szCs w:val="24"/>
              </w:rPr>
              <w:t>5</w:t>
            </w:r>
            <w:r w:rsidRPr="00451A74">
              <w:rPr>
                <w:sz w:val="24"/>
                <w:szCs w:val="24"/>
              </w:rPr>
              <w:t>.</w:t>
            </w:r>
          </w:p>
        </w:tc>
        <w:tc>
          <w:tcPr>
            <w:tcW w:w="3651"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proofErr w:type="gramStart"/>
            <w:r w:rsidRPr="00451A74">
              <w:rPr>
                <w:sz w:val="24"/>
                <w:szCs w:val="24"/>
              </w:rPr>
              <w:t>Пояснительная записка к проекту решения о бюджете района на очередной финансовый год и плановый период в части вопр</w:t>
            </w:r>
            <w:r w:rsidRPr="00451A74">
              <w:rPr>
                <w:sz w:val="24"/>
                <w:szCs w:val="24"/>
              </w:rPr>
              <w:t>о</w:t>
            </w:r>
            <w:r w:rsidRPr="00451A74">
              <w:rPr>
                <w:sz w:val="24"/>
                <w:szCs w:val="24"/>
              </w:rPr>
              <w:t>сов, отнесенных к ведению отве</w:t>
            </w:r>
            <w:r w:rsidRPr="00451A74">
              <w:rPr>
                <w:sz w:val="24"/>
                <w:szCs w:val="24"/>
              </w:rPr>
              <w:t>т</w:t>
            </w:r>
            <w:r w:rsidRPr="00451A74">
              <w:rPr>
                <w:sz w:val="24"/>
                <w:szCs w:val="24"/>
              </w:rPr>
              <w:t>ственных исполнителей муниц</w:t>
            </w:r>
            <w:r w:rsidRPr="00451A74">
              <w:rPr>
                <w:sz w:val="24"/>
                <w:szCs w:val="24"/>
              </w:rPr>
              <w:t>и</w:t>
            </w:r>
            <w:r w:rsidRPr="00451A74">
              <w:rPr>
                <w:sz w:val="24"/>
                <w:szCs w:val="24"/>
              </w:rPr>
              <w:t>пальных программ района, гла</w:t>
            </w:r>
            <w:r w:rsidRPr="00451A74">
              <w:rPr>
                <w:sz w:val="24"/>
                <w:szCs w:val="24"/>
              </w:rPr>
              <w:t>в</w:t>
            </w:r>
            <w:r w:rsidRPr="00451A74">
              <w:rPr>
                <w:sz w:val="24"/>
                <w:szCs w:val="24"/>
              </w:rPr>
              <w:t>ных распорядителей средств бюджета района, а также иная информация и материалы по в</w:t>
            </w:r>
            <w:r w:rsidRPr="00451A74">
              <w:rPr>
                <w:sz w:val="24"/>
                <w:szCs w:val="24"/>
              </w:rPr>
              <w:t>о</w:t>
            </w:r>
            <w:r w:rsidRPr="00451A74">
              <w:rPr>
                <w:sz w:val="24"/>
                <w:szCs w:val="24"/>
              </w:rPr>
              <w:t>просам соответствующей сферы деятельности, необходимые для составления проекта решения о бюджете района на очередной финансовый год и плановый п</w:t>
            </w:r>
            <w:r w:rsidRPr="00451A74">
              <w:rPr>
                <w:sz w:val="24"/>
                <w:szCs w:val="24"/>
              </w:rPr>
              <w:t>е</w:t>
            </w:r>
            <w:r w:rsidRPr="00451A74">
              <w:rPr>
                <w:sz w:val="24"/>
                <w:szCs w:val="24"/>
              </w:rPr>
              <w:t>риод</w:t>
            </w:r>
            <w:proofErr w:type="gramEnd"/>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 xml:space="preserve">нители муниципальных программ района, </w:t>
            </w:r>
          </w:p>
          <w:p w:rsidR="0097170D" w:rsidRPr="00451A74" w:rsidRDefault="0097170D" w:rsidP="0097170D">
            <w:pPr>
              <w:autoSpaceDE w:val="0"/>
              <w:autoSpaceDN w:val="0"/>
              <w:adjustRightInd w:val="0"/>
              <w:jc w:val="both"/>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 xml:space="preserve">она </w:t>
            </w:r>
          </w:p>
        </w:tc>
        <w:tc>
          <w:tcPr>
            <w:tcW w:w="1418" w:type="dxa"/>
            <w:tcMar>
              <w:left w:w="57" w:type="dxa"/>
              <w:right w:w="57" w:type="dxa"/>
            </w:tcMar>
          </w:tcPr>
          <w:p w:rsidR="0097170D" w:rsidRPr="00451A74" w:rsidRDefault="0097170D" w:rsidP="000442A6">
            <w:pPr>
              <w:autoSpaceDE w:val="0"/>
              <w:autoSpaceDN w:val="0"/>
              <w:adjustRightInd w:val="0"/>
              <w:jc w:val="center"/>
              <w:rPr>
                <w:sz w:val="24"/>
                <w:szCs w:val="24"/>
              </w:rPr>
            </w:pPr>
            <w:r w:rsidRPr="00451A74">
              <w:rPr>
                <w:sz w:val="24"/>
                <w:szCs w:val="24"/>
              </w:rPr>
              <w:t>до 1</w:t>
            </w:r>
            <w:r w:rsidR="000442A6">
              <w:rPr>
                <w:sz w:val="24"/>
                <w:szCs w:val="24"/>
              </w:rPr>
              <w:t>0</w:t>
            </w:r>
            <w:r w:rsidRPr="00451A74">
              <w:rPr>
                <w:sz w:val="24"/>
                <w:szCs w:val="24"/>
              </w:rPr>
              <w:t xml:space="preserve"> се</w:t>
            </w:r>
            <w:r w:rsidRPr="00451A74">
              <w:rPr>
                <w:sz w:val="24"/>
                <w:szCs w:val="24"/>
              </w:rPr>
              <w:t>н</w:t>
            </w:r>
            <w:r w:rsidRPr="00451A74">
              <w:rPr>
                <w:sz w:val="24"/>
                <w:szCs w:val="24"/>
              </w:rPr>
              <w:t>тября</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481"/>
        </w:trPr>
        <w:tc>
          <w:tcPr>
            <w:tcW w:w="568" w:type="dxa"/>
            <w:tcMar>
              <w:left w:w="57" w:type="dxa"/>
              <w:right w:w="57" w:type="dxa"/>
            </w:tcMar>
          </w:tcPr>
          <w:p w:rsidR="0097170D" w:rsidRPr="00451A74" w:rsidRDefault="0097170D" w:rsidP="000442A6">
            <w:pPr>
              <w:autoSpaceDE w:val="0"/>
              <w:autoSpaceDN w:val="0"/>
              <w:adjustRightInd w:val="0"/>
              <w:jc w:val="center"/>
              <w:rPr>
                <w:sz w:val="24"/>
                <w:szCs w:val="24"/>
              </w:rPr>
            </w:pPr>
            <w:r w:rsidRPr="00451A74">
              <w:rPr>
                <w:sz w:val="24"/>
                <w:szCs w:val="24"/>
              </w:rPr>
              <w:t>4</w:t>
            </w:r>
            <w:r w:rsidR="000442A6">
              <w:rPr>
                <w:sz w:val="24"/>
                <w:szCs w:val="24"/>
              </w:rPr>
              <w:t>6</w:t>
            </w:r>
            <w:r w:rsidRPr="00451A74">
              <w:rPr>
                <w:sz w:val="24"/>
                <w:szCs w:val="24"/>
              </w:rPr>
              <w:t>.</w:t>
            </w:r>
          </w:p>
        </w:tc>
        <w:tc>
          <w:tcPr>
            <w:tcW w:w="3651"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r w:rsidRPr="00451A74">
              <w:rPr>
                <w:sz w:val="24"/>
                <w:szCs w:val="24"/>
              </w:rPr>
              <w:t>Перечень направлений и объемы бюджетных ассигнований бюдж</w:t>
            </w:r>
            <w:r w:rsidRPr="00451A74">
              <w:rPr>
                <w:sz w:val="24"/>
                <w:szCs w:val="24"/>
              </w:rPr>
              <w:t>е</w:t>
            </w:r>
            <w:r w:rsidRPr="00451A74">
              <w:rPr>
                <w:sz w:val="24"/>
                <w:szCs w:val="24"/>
              </w:rPr>
              <w:t>та района, передаваемые в оч</w:t>
            </w:r>
            <w:r w:rsidRPr="00451A74">
              <w:rPr>
                <w:sz w:val="24"/>
                <w:szCs w:val="24"/>
              </w:rPr>
              <w:t>е</w:t>
            </w:r>
            <w:r w:rsidRPr="00451A74">
              <w:rPr>
                <w:sz w:val="24"/>
                <w:szCs w:val="24"/>
              </w:rPr>
              <w:t>редном финансовом году и пл</w:t>
            </w:r>
            <w:r w:rsidRPr="00451A74">
              <w:rPr>
                <w:sz w:val="24"/>
                <w:szCs w:val="24"/>
              </w:rPr>
              <w:t>а</w:t>
            </w:r>
            <w:r w:rsidRPr="00451A74">
              <w:rPr>
                <w:sz w:val="24"/>
                <w:szCs w:val="24"/>
              </w:rPr>
              <w:t>новом периоде в виде субсидий, в том числе:</w:t>
            </w:r>
          </w:p>
          <w:p w:rsidR="0097170D" w:rsidRPr="00451A74" w:rsidRDefault="0097170D" w:rsidP="0097170D">
            <w:pPr>
              <w:widowControl w:val="0"/>
              <w:autoSpaceDE w:val="0"/>
              <w:autoSpaceDN w:val="0"/>
              <w:adjustRightInd w:val="0"/>
              <w:jc w:val="both"/>
              <w:rPr>
                <w:sz w:val="24"/>
                <w:szCs w:val="24"/>
              </w:rPr>
            </w:pPr>
            <w:r w:rsidRPr="00451A74">
              <w:rPr>
                <w:sz w:val="24"/>
                <w:szCs w:val="24"/>
              </w:rPr>
              <w:t>в соответствии с пунктами 2 и 7 статьи 78 Бюджетного кодекса Российской Федерации;</w:t>
            </w:r>
          </w:p>
          <w:p w:rsidR="0097170D" w:rsidRPr="00451A74" w:rsidRDefault="0097170D" w:rsidP="0097170D">
            <w:pPr>
              <w:widowControl w:val="0"/>
              <w:autoSpaceDE w:val="0"/>
              <w:autoSpaceDN w:val="0"/>
              <w:adjustRightInd w:val="0"/>
              <w:jc w:val="both"/>
              <w:rPr>
                <w:strike/>
                <w:sz w:val="24"/>
                <w:szCs w:val="24"/>
              </w:rPr>
            </w:pPr>
            <w:r w:rsidRPr="00451A74">
              <w:rPr>
                <w:sz w:val="24"/>
                <w:szCs w:val="24"/>
              </w:rPr>
              <w:t xml:space="preserve">в соответствии с пунктами 2 и 4 статьи 78.1. Бюджетного кодекса Российской Федерации </w:t>
            </w:r>
          </w:p>
        </w:tc>
        <w:tc>
          <w:tcPr>
            <w:tcW w:w="2551"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tc>
        <w:tc>
          <w:tcPr>
            <w:tcW w:w="1418" w:type="dxa"/>
            <w:tcMar>
              <w:left w:w="57" w:type="dxa"/>
              <w:right w:w="57" w:type="dxa"/>
            </w:tcMar>
          </w:tcPr>
          <w:p w:rsidR="0097170D" w:rsidRPr="00451A74" w:rsidRDefault="0097170D" w:rsidP="000442A6">
            <w:pPr>
              <w:widowControl w:val="0"/>
              <w:autoSpaceDE w:val="0"/>
              <w:autoSpaceDN w:val="0"/>
              <w:adjustRightInd w:val="0"/>
              <w:jc w:val="center"/>
              <w:rPr>
                <w:sz w:val="24"/>
                <w:szCs w:val="24"/>
              </w:rPr>
            </w:pPr>
            <w:r w:rsidRPr="00451A74">
              <w:rPr>
                <w:sz w:val="24"/>
                <w:szCs w:val="24"/>
              </w:rPr>
              <w:t>до 1</w:t>
            </w:r>
            <w:r w:rsidR="000442A6">
              <w:rPr>
                <w:sz w:val="24"/>
                <w:szCs w:val="24"/>
              </w:rPr>
              <w:t>0</w:t>
            </w:r>
            <w:r w:rsidRPr="00451A74">
              <w:rPr>
                <w:sz w:val="24"/>
                <w:szCs w:val="24"/>
              </w:rPr>
              <w:t xml:space="preserve"> се</w:t>
            </w:r>
            <w:r w:rsidRPr="00451A74">
              <w:rPr>
                <w:sz w:val="24"/>
                <w:szCs w:val="24"/>
              </w:rPr>
              <w:t>н</w:t>
            </w:r>
            <w:r w:rsidRPr="00451A74">
              <w:rPr>
                <w:sz w:val="24"/>
                <w:szCs w:val="24"/>
              </w:rPr>
              <w:t>тября</w:t>
            </w:r>
          </w:p>
        </w:tc>
        <w:tc>
          <w:tcPr>
            <w:tcW w:w="1842"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481"/>
        </w:trPr>
        <w:tc>
          <w:tcPr>
            <w:tcW w:w="568" w:type="dxa"/>
            <w:tcMar>
              <w:left w:w="57" w:type="dxa"/>
              <w:right w:w="57" w:type="dxa"/>
            </w:tcMar>
          </w:tcPr>
          <w:p w:rsidR="0097170D" w:rsidRPr="00451A74" w:rsidRDefault="0097170D" w:rsidP="000442A6">
            <w:pPr>
              <w:autoSpaceDE w:val="0"/>
              <w:autoSpaceDN w:val="0"/>
              <w:adjustRightInd w:val="0"/>
              <w:jc w:val="center"/>
              <w:rPr>
                <w:sz w:val="24"/>
                <w:szCs w:val="24"/>
              </w:rPr>
            </w:pPr>
            <w:r w:rsidRPr="00451A74">
              <w:rPr>
                <w:sz w:val="24"/>
                <w:szCs w:val="24"/>
              </w:rPr>
              <w:t>4</w:t>
            </w:r>
            <w:r w:rsidR="000442A6">
              <w:rPr>
                <w:sz w:val="24"/>
                <w:szCs w:val="24"/>
              </w:rPr>
              <w:t>7</w:t>
            </w:r>
            <w:r w:rsidRPr="00451A74">
              <w:rPr>
                <w:sz w:val="24"/>
                <w:szCs w:val="24"/>
              </w:rPr>
              <w:t>.</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proofErr w:type="gramStart"/>
            <w:r w:rsidRPr="00451A74">
              <w:rPr>
                <w:sz w:val="24"/>
                <w:szCs w:val="24"/>
              </w:rPr>
              <w:t>Предложения для формирования основных направлений бюдже</w:t>
            </w:r>
            <w:r w:rsidRPr="00451A74">
              <w:rPr>
                <w:sz w:val="24"/>
                <w:szCs w:val="24"/>
              </w:rPr>
              <w:t>т</w:t>
            </w:r>
            <w:r w:rsidRPr="00451A74">
              <w:rPr>
                <w:sz w:val="24"/>
                <w:szCs w:val="24"/>
              </w:rPr>
              <w:t>ной политики в отрасли на оч</w:t>
            </w:r>
            <w:r w:rsidRPr="00451A74">
              <w:rPr>
                <w:sz w:val="24"/>
                <w:szCs w:val="24"/>
              </w:rPr>
              <w:t>е</w:t>
            </w:r>
            <w:r w:rsidRPr="00451A74">
              <w:rPr>
                <w:sz w:val="24"/>
                <w:szCs w:val="24"/>
              </w:rPr>
              <w:t>редной финансовый год и план</w:t>
            </w:r>
            <w:r w:rsidRPr="00451A74">
              <w:rPr>
                <w:sz w:val="24"/>
                <w:szCs w:val="24"/>
              </w:rPr>
              <w:t>о</w:t>
            </w:r>
            <w:r w:rsidRPr="00451A74">
              <w:rPr>
                <w:sz w:val="24"/>
                <w:szCs w:val="24"/>
              </w:rPr>
              <w:t>вый период (с описанием измен</w:t>
            </w:r>
            <w:r w:rsidRPr="00451A74">
              <w:rPr>
                <w:sz w:val="24"/>
                <w:szCs w:val="24"/>
              </w:rPr>
              <w:t>е</w:t>
            </w:r>
            <w:r w:rsidRPr="00451A74">
              <w:rPr>
                <w:sz w:val="24"/>
                <w:szCs w:val="24"/>
              </w:rPr>
              <w:t>ний, нововведений), основанные на целях, задачах и показателях в подведомственной сфере, с увя</w:t>
            </w:r>
            <w:r w:rsidRPr="00451A74">
              <w:rPr>
                <w:sz w:val="24"/>
                <w:szCs w:val="24"/>
              </w:rPr>
              <w:t>з</w:t>
            </w:r>
            <w:r w:rsidRPr="00451A74">
              <w:rPr>
                <w:sz w:val="24"/>
                <w:szCs w:val="24"/>
              </w:rPr>
              <w:t>кой с целями и задачами социал</w:t>
            </w:r>
            <w:r w:rsidRPr="00451A74">
              <w:rPr>
                <w:sz w:val="24"/>
                <w:szCs w:val="24"/>
              </w:rPr>
              <w:t>ь</w:t>
            </w:r>
            <w:r w:rsidRPr="00451A74">
              <w:rPr>
                <w:sz w:val="24"/>
                <w:szCs w:val="24"/>
              </w:rPr>
              <w:t>но-экономического развития ра</w:t>
            </w:r>
            <w:r w:rsidRPr="00451A74">
              <w:rPr>
                <w:sz w:val="24"/>
                <w:szCs w:val="24"/>
              </w:rPr>
              <w:t>й</w:t>
            </w:r>
            <w:r w:rsidRPr="00451A74">
              <w:rPr>
                <w:sz w:val="24"/>
                <w:szCs w:val="24"/>
              </w:rPr>
              <w:t>она, с Указами Президента Ро</w:t>
            </w:r>
            <w:r w:rsidRPr="00451A74">
              <w:rPr>
                <w:sz w:val="24"/>
                <w:szCs w:val="24"/>
              </w:rPr>
              <w:t>с</w:t>
            </w:r>
            <w:r w:rsidRPr="00451A74">
              <w:rPr>
                <w:sz w:val="24"/>
                <w:szCs w:val="24"/>
              </w:rPr>
              <w:t>сийской Федерации, с полож</w:t>
            </w:r>
            <w:r w:rsidRPr="00451A74">
              <w:rPr>
                <w:sz w:val="24"/>
                <w:szCs w:val="24"/>
              </w:rPr>
              <w:t>е</w:t>
            </w:r>
            <w:r w:rsidRPr="00451A74">
              <w:rPr>
                <w:sz w:val="24"/>
                <w:szCs w:val="24"/>
              </w:rPr>
              <w:t>ниями  послания Президента Ро</w:t>
            </w:r>
            <w:r w:rsidRPr="00451A74">
              <w:rPr>
                <w:sz w:val="24"/>
                <w:szCs w:val="24"/>
              </w:rPr>
              <w:t>с</w:t>
            </w:r>
            <w:r w:rsidRPr="00451A74">
              <w:rPr>
                <w:sz w:val="24"/>
                <w:szCs w:val="24"/>
              </w:rPr>
              <w:t>сийской Федерации Федеральн</w:t>
            </w:r>
            <w:r w:rsidRPr="00451A74">
              <w:rPr>
                <w:sz w:val="24"/>
                <w:szCs w:val="24"/>
              </w:rPr>
              <w:t>о</w:t>
            </w:r>
            <w:r w:rsidRPr="00451A74">
              <w:rPr>
                <w:sz w:val="24"/>
                <w:szCs w:val="24"/>
              </w:rPr>
              <w:t>му Собранию, определяющими бюджетную политику</w:t>
            </w:r>
            <w:proofErr w:type="gramEnd"/>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w:t>
            </w:r>
          </w:p>
          <w:p w:rsidR="0097170D" w:rsidRPr="00451A74" w:rsidRDefault="0097170D" w:rsidP="0097170D">
            <w:pPr>
              <w:autoSpaceDE w:val="0"/>
              <w:autoSpaceDN w:val="0"/>
              <w:adjustRightInd w:val="0"/>
              <w:jc w:val="both"/>
              <w:rPr>
                <w:sz w:val="24"/>
                <w:szCs w:val="24"/>
              </w:rPr>
            </w:pP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w:t>
            </w:r>
            <w:r w:rsidR="000442A6">
              <w:rPr>
                <w:sz w:val="24"/>
                <w:szCs w:val="24"/>
              </w:rPr>
              <w:t>0</w:t>
            </w:r>
            <w:r w:rsidRPr="00451A74">
              <w:rPr>
                <w:sz w:val="24"/>
                <w:szCs w:val="24"/>
              </w:rPr>
              <w:t xml:space="preserve"> се</w:t>
            </w:r>
            <w:r w:rsidRPr="00451A74">
              <w:rPr>
                <w:sz w:val="24"/>
                <w:szCs w:val="24"/>
              </w:rPr>
              <w:t>н</w:t>
            </w:r>
            <w:r w:rsidRPr="00451A74">
              <w:rPr>
                <w:sz w:val="24"/>
                <w:szCs w:val="24"/>
              </w:rPr>
              <w:t>тября</w:t>
            </w:r>
          </w:p>
          <w:p w:rsidR="0097170D" w:rsidRPr="00451A74" w:rsidRDefault="0097170D" w:rsidP="0097170D">
            <w:pPr>
              <w:autoSpaceDE w:val="0"/>
              <w:autoSpaceDN w:val="0"/>
              <w:adjustRightInd w:val="0"/>
              <w:jc w:val="center"/>
              <w:rPr>
                <w:i/>
                <w:strike/>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481"/>
        </w:trPr>
        <w:tc>
          <w:tcPr>
            <w:tcW w:w="568" w:type="dxa"/>
            <w:tcMar>
              <w:left w:w="57" w:type="dxa"/>
              <w:right w:w="57" w:type="dxa"/>
            </w:tcMar>
          </w:tcPr>
          <w:p w:rsidR="0097170D" w:rsidRPr="00451A74" w:rsidRDefault="000442A6" w:rsidP="0097170D">
            <w:pPr>
              <w:autoSpaceDE w:val="0"/>
              <w:autoSpaceDN w:val="0"/>
              <w:adjustRightInd w:val="0"/>
              <w:jc w:val="center"/>
              <w:rPr>
                <w:sz w:val="24"/>
                <w:szCs w:val="24"/>
              </w:rPr>
            </w:pPr>
            <w:r>
              <w:rPr>
                <w:sz w:val="24"/>
                <w:szCs w:val="24"/>
              </w:rPr>
              <w:lastRenderedPageBreak/>
              <w:t>48</w:t>
            </w:r>
            <w:r w:rsidR="0097170D" w:rsidRPr="00451A74">
              <w:rPr>
                <w:sz w:val="24"/>
                <w:szCs w:val="24"/>
              </w:rPr>
              <w:t>.</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proofErr w:type="gramStart"/>
            <w:r w:rsidRPr="00451A74">
              <w:rPr>
                <w:sz w:val="24"/>
                <w:szCs w:val="24"/>
              </w:rPr>
              <w:t xml:space="preserve">Предельные объемы бюджетных ассигнований бюджета района на формирование дорожного фонда </w:t>
            </w:r>
            <w:proofErr w:type="spellStart"/>
            <w:r w:rsidRPr="00451A74">
              <w:rPr>
                <w:sz w:val="24"/>
                <w:szCs w:val="24"/>
              </w:rPr>
              <w:t>Нижневартовского</w:t>
            </w:r>
            <w:proofErr w:type="spellEnd"/>
            <w:r w:rsidRPr="00451A74">
              <w:rPr>
                <w:sz w:val="24"/>
                <w:szCs w:val="24"/>
              </w:rPr>
              <w:t xml:space="preserve"> района в оч</w:t>
            </w:r>
            <w:r w:rsidRPr="00451A74">
              <w:rPr>
                <w:sz w:val="24"/>
                <w:szCs w:val="24"/>
              </w:rPr>
              <w:t>е</w:t>
            </w:r>
            <w:r w:rsidRPr="00451A74">
              <w:rPr>
                <w:sz w:val="24"/>
                <w:szCs w:val="24"/>
              </w:rPr>
              <w:t>редном финансовом году и пл</w:t>
            </w:r>
            <w:r w:rsidRPr="00451A74">
              <w:rPr>
                <w:sz w:val="24"/>
                <w:szCs w:val="24"/>
              </w:rPr>
              <w:t>а</w:t>
            </w:r>
            <w:r w:rsidRPr="00451A74">
              <w:rPr>
                <w:sz w:val="24"/>
                <w:szCs w:val="24"/>
              </w:rPr>
              <w:t>новом периоде с указанием уто</w:t>
            </w:r>
            <w:r w:rsidRPr="00451A74">
              <w:rPr>
                <w:sz w:val="24"/>
                <w:szCs w:val="24"/>
              </w:rPr>
              <w:t>ч</w:t>
            </w:r>
            <w:r w:rsidRPr="00451A74">
              <w:rPr>
                <w:sz w:val="24"/>
                <w:szCs w:val="24"/>
              </w:rPr>
              <w:t>ненного объема доходов от п</w:t>
            </w:r>
            <w:r w:rsidRPr="00451A74">
              <w:rPr>
                <w:sz w:val="24"/>
                <w:szCs w:val="24"/>
              </w:rPr>
              <w:t>о</w:t>
            </w:r>
            <w:r w:rsidRPr="00451A74">
              <w:rPr>
                <w:sz w:val="24"/>
                <w:szCs w:val="24"/>
              </w:rPr>
              <w:t xml:space="preserve">ступлений, предусматривающего создание дорожного фонда </w:t>
            </w:r>
            <w:proofErr w:type="spellStart"/>
            <w:r w:rsidRPr="00451A74">
              <w:rPr>
                <w:sz w:val="24"/>
                <w:szCs w:val="24"/>
              </w:rPr>
              <w:t>Ни</w:t>
            </w:r>
            <w:r w:rsidRPr="00451A74">
              <w:rPr>
                <w:sz w:val="24"/>
                <w:szCs w:val="24"/>
              </w:rPr>
              <w:t>ж</w:t>
            </w:r>
            <w:r w:rsidRPr="00451A74">
              <w:rPr>
                <w:sz w:val="24"/>
                <w:szCs w:val="24"/>
              </w:rPr>
              <w:t>невартовского</w:t>
            </w:r>
            <w:proofErr w:type="spellEnd"/>
            <w:r w:rsidRPr="00451A74">
              <w:rPr>
                <w:sz w:val="24"/>
                <w:szCs w:val="24"/>
              </w:rPr>
              <w:t xml:space="preserve"> района</w:t>
            </w:r>
            <w:proofErr w:type="gramEnd"/>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w:t>
            </w:r>
            <w:r w:rsidR="000442A6">
              <w:rPr>
                <w:sz w:val="24"/>
                <w:szCs w:val="24"/>
              </w:rPr>
              <w:t>0</w:t>
            </w:r>
            <w:r w:rsidRPr="00451A74">
              <w:rPr>
                <w:sz w:val="24"/>
                <w:szCs w:val="24"/>
              </w:rPr>
              <w:t xml:space="preserve"> се</w:t>
            </w:r>
            <w:r w:rsidRPr="00451A74">
              <w:rPr>
                <w:sz w:val="24"/>
                <w:szCs w:val="24"/>
              </w:rPr>
              <w:t>н</w:t>
            </w:r>
            <w:r w:rsidRPr="00451A74">
              <w:rPr>
                <w:sz w:val="24"/>
                <w:szCs w:val="24"/>
              </w:rPr>
              <w:t>тября</w:t>
            </w:r>
          </w:p>
          <w:p w:rsidR="0097170D" w:rsidRPr="00451A74" w:rsidRDefault="0097170D" w:rsidP="0097170D">
            <w:pPr>
              <w:autoSpaceDE w:val="0"/>
              <w:autoSpaceDN w:val="0"/>
              <w:adjustRightInd w:val="0"/>
              <w:jc w:val="center"/>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отдел транспо</w:t>
            </w:r>
            <w:r w:rsidRPr="00451A74">
              <w:rPr>
                <w:sz w:val="24"/>
                <w:szCs w:val="24"/>
              </w:rPr>
              <w:t>р</w:t>
            </w:r>
            <w:r w:rsidRPr="00451A74">
              <w:rPr>
                <w:sz w:val="24"/>
                <w:szCs w:val="24"/>
              </w:rPr>
              <w:t>та и связи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p w:rsidR="0097170D" w:rsidRPr="00451A74" w:rsidRDefault="0097170D" w:rsidP="0097170D">
            <w:pPr>
              <w:autoSpaceDE w:val="0"/>
              <w:autoSpaceDN w:val="0"/>
              <w:adjustRightInd w:val="0"/>
              <w:jc w:val="both"/>
              <w:rPr>
                <w:sz w:val="24"/>
                <w:szCs w:val="24"/>
              </w:rPr>
            </w:pPr>
          </w:p>
        </w:tc>
      </w:tr>
      <w:tr w:rsidR="000442A6" w:rsidRPr="00451A74" w:rsidTr="00451A74">
        <w:trPr>
          <w:cantSplit/>
          <w:trHeight w:val="1124"/>
        </w:trPr>
        <w:tc>
          <w:tcPr>
            <w:tcW w:w="568" w:type="dxa"/>
            <w:tcMar>
              <w:left w:w="57" w:type="dxa"/>
              <w:right w:w="57" w:type="dxa"/>
            </w:tcMar>
          </w:tcPr>
          <w:p w:rsidR="000442A6" w:rsidRPr="00FE6C63" w:rsidRDefault="000442A6" w:rsidP="0097170D">
            <w:pPr>
              <w:autoSpaceDE w:val="0"/>
              <w:autoSpaceDN w:val="0"/>
              <w:adjustRightInd w:val="0"/>
              <w:jc w:val="center"/>
              <w:rPr>
                <w:sz w:val="24"/>
                <w:szCs w:val="24"/>
              </w:rPr>
            </w:pPr>
            <w:r w:rsidRPr="00FE6C63">
              <w:rPr>
                <w:sz w:val="24"/>
                <w:szCs w:val="24"/>
              </w:rPr>
              <w:t>49.</w:t>
            </w:r>
          </w:p>
        </w:tc>
        <w:tc>
          <w:tcPr>
            <w:tcW w:w="3651" w:type="dxa"/>
            <w:tcMar>
              <w:left w:w="57" w:type="dxa"/>
              <w:right w:w="57" w:type="dxa"/>
            </w:tcMar>
          </w:tcPr>
          <w:p w:rsidR="000442A6" w:rsidRPr="00FE6C63" w:rsidRDefault="000442A6" w:rsidP="0095099D">
            <w:pPr>
              <w:autoSpaceDE w:val="0"/>
              <w:autoSpaceDN w:val="0"/>
              <w:adjustRightInd w:val="0"/>
              <w:jc w:val="both"/>
              <w:rPr>
                <w:sz w:val="24"/>
                <w:szCs w:val="24"/>
              </w:rPr>
            </w:pPr>
            <w:r w:rsidRPr="00FE6C63">
              <w:rPr>
                <w:sz w:val="24"/>
                <w:szCs w:val="24"/>
              </w:rPr>
              <w:t>Проектируемые объемы ме</w:t>
            </w:r>
            <w:r w:rsidRPr="00FE6C63">
              <w:rPr>
                <w:sz w:val="24"/>
                <w:szCs w:val="24"/>
              </w:rPr>
              <w:t>ж</w:t>
            </w:r>
            <w:r w:rsidRPr="00FE6C63">
              <w:rPr>
                <w:sz w:val="24"/>
                <w:szCs w:val="24"/>
              </w:rPr>
              <w:t>бюджетных трансфертов муниц</w:t>
            </w:r>
            <w:r w:rsidRPr="00FE6C63">
              <w:rPr>
                <w:sz w:val="24"/>
                <w:szCs w:val="24"/>
              </w:rPr>
              <w:t>и</w:t>
            </w:r>
            <w:r w:rsidRPr="00FE6C63">
              <w:rPr>
                <w:sz w:val="24"/>
                <w:szCs w:val="24"/>
              </w:rPr>
              <w:t>пальным образованиям района на очередной финансовый год и плановый период</w:t>
            </w:r>
          </w:p>
        </w:tc>
        <w:tc>
          <w:tcPr>
            <w:tcW w:w="2551" w:type="dxa"/>
            <w:tcMar>
              <w:left w:w="57" w:type="dxa"/>
              <w:right w:w="57" w:type="dxa"/>
            </w:tcMar>
          </w:tcPr>
          <w:p w:rsidR="000442A6" w:rsidRPr="00FE6C63" w:rsidRDefault="000442A6" w:rsidP="0095099D">
            <w:pPr>
              <w:autoSpaceDE w:val="0"/>
              <w:autoSpaceDN w:val="0"/>
              <w:adjustRightInd w:val="0"/>
              <w:jc w:val="both"/>
              <w:rPr>
                <w:sz w:val="24"/>
                <w:szCs w:val="24"/>
              </w:rPr>
            </w:pPr>
            <w:r w:rsidRPr="00FE6C63">
              <w:rPr>
                <w:sz w:val="24"/>
                <w:szCs w:val="24"/>
              </w:rPr>
              <w:t>департамент финансов администрации района</w:t>
            </w:r>
          </w:p>
        </w:tc>
        <w:tc>
          <w:tcPr>
            <w:tcW w:w="1418" w:type="dxa"/>
            <w:tcMar>
              <w:left w:w="57" w:type="dxa"/>
              <w:right w:w="57" w:type="dxa"/>
            </w:tcMar>
          </w:tcPr>
          <w:p w:rsidR="000442A6" w:rsidRPr="00FE6C63" w:rsidRDefault="000442A6" w:rsidP="0095099D">
            <w:pPr>
              <w:autoSpaceDE w:val="0"/>
              <w:autoSpaceDN w:val="0"/>
              <w:adjustRightInd w:val="0"/>
              <w:jc w:val="center"/>
              <w:rPr>
                <w:sz w:val="24"/>
                <w:szCs w:val="24"/>
              </w:rPr>
            </w:pPr>
            <w:r w:rsidRPr="00FE6C63">
              <w:rPr>
                <w:sz w:val="24"/>
                <w:szCs w:val="24"/>
              </w:rPr>
              <w:t>до 15 се</w:t>
            </w:r>
            <w:r w:rsidRPr="00FE6C63">
              <w:rPr>
                <w:sz w:val="24"/>
                <w:szCs w:val="24"/>
              </w:rPr>
              <w:t>н</w:t>
            </w:r>
            <w:r w:rsidRPr="00FE6C63">
              <w:rPr>
                <w:sz w:val="24"/>
                <w:szCs w:val="24"/>
              </w:rPr>
              <w:t>тября</w:t>
            </w:r>
          </w:p>
        </w:tc>
        <w:tc>
          <w:tcPr>
            <w:tcW w:w="1842" w:type="dxa"/>
            <w:tcMar>
              <w:left w:w="57" w:type="dxa"/>
              <w:right w:w="57" w:type="dxa"/>
            </w:tcMar>
          </w:tcPr>
          <w:p w:rsidR="000442A6" w:rsidRPr="00FE6C63" w:rsidRDefault="000442A6" w:rsidP="0095099D">
            <w:pPr>
              <w:autoSpaceDE w:val="0"/>
              <w:autoSpaceDN w:val="0"/>
              <w:adjustRightInd w:val="0"/>
              <w:jc w:val="both"/>
              <w:rPr>
                <w:sz w:val="24"/>
                <w:szCs w:val="24"/>
              </w:rPr>
            </w:pPr>
            <w:r w:rsidRPr="00FE6C63">
              <w:rPr>
                <w:sz w:val="24"/>
                <w:szCs w:val="24"/>
              </w:rPr>
              <w:t>органы местн</w:t>
            </w:r>
            <w:r w:rsidRPr="00FE6C63">
              <w:rPr>
                <w:sz w:val="24"/>
                <w:szCs w:val="24"/>
              </w:rPr>
              <w:t>о</w:t>
            </w:r>
            <w:r w:rsidRPr="00FE6C63">
              <w:rPr>
                <w:sz w:val="24"/>
                <w:szCs w:val="24"/>
              </w:rPr>
              <w:t>го самоуправл</w:t>
            </w:r>
            <w:r w:rsidRPr="00FE6C63">
              <w:rPr>
                <w:sz w:val="24"/>
                <w:szCs w:val="24"/>
              </w:rPr>
              <w:t>е</w:t>
            </w:r>
            <w:r w:rsidRPr="00FE6C63">
              <w:rPr>
                <w:sz w:val="24"/>
                <w:szCs w:val="24"/>
              </w:rPr>
              <w:t>ния муниц</w:t>
            </w:r>
            <w:r w:rsidRPr="00FE6C63">
              <w:rPr>
                <w:sz w:val="24"/>
                <w:szCs w:val="24"/>
              </w:rPr>
              <w:t>и</w:t>
            </w:r>
            <w:r w:rsidRPr="00FE6C63">
              <w:rPr>
                <w:sz w:val="24"/>
                <w:szCs w:val="24"/>
              </w:rPr>
              <w:t>пальных обр</w:t>
            </w:r>
            <w:r w:rsidRPr="00FE6C63">
              <w:rPr>
                <w:sz w:val="24"/>
                <w:szCs w:val="24"/>
              </w:rPr>
              <w:t>а</w:t>
            </w:r>
            <w:r w:rsidRPr="00FE6C63">
              <w:rPr>
                <w:sz w:val="24"/>
                <w:szCs w:val="24"/>
              </w:rPr>
              <w:t>зований района</w:t>
            </w:r>
          </w:p>
        </w:tc>
      </w:tr>
      <w:tr w:rsidR="000442A6" w:rsidRPr="00451A74" w:rsidTr="00451A74">
        <w:trPr>
          <w:cantSplit/>
          <w:trHeight w:val="1124"/>
        </w:trPr>
        <w:tc>
          <w:tcPr>
            <w:tcW w:w="568" w:type="dxa"/>
            <w:tcMar>
              <w:left w:w="57" w:type="dxa"/>
              <w:right w:w="57" w:type="dxa"/>
            </w:tcMar>
          </w:tcPr>
          <w:p w:rsidR="000442A6" w:rsidRPr="00451A74" w:rsidRDefault="000442A6" w:rsidP="0095099D">
            <w:pPr>
              <w:autoSpaceDE w:val="0"/>
              <w:autoSpaceDN w:val="0"/>
              <w:adjustRightInd w:val="0"/>
              <w:jc w:val="center"/>
              <w:rPr>
                <w:sz w:val="24"/>
                <w:szCs w:val="24"/>
              </w:rPr>
            </w:pPr>
            <w:r>
              <w:rPr>
                <w:sz w:val="24"/>
                <w:szCs w:val="24"/>
              </w:rPr>
              <w:t>50</w:t>
            </w:r>
            <w:r w:rsidRPr="00451A74">
              <w:rPr>
                <w:sz w:val="24"/>
                <w:szCs w:val="24"/>
              </w:rPr>
              <w:t>.</w:t>
            </w:r>
          </w:p>
        </w:tc>
        <w:tc>
          <w:tcPr>
            <w:tcW w:w="3651" w:type="dxa"/>
            <w:tcMar>
              <w:left w:w="57" w:type="dxa"/>
              <w:right w:w="57" w:type="dxa"/>
            </w:tcMar>
          </w:tcPr>
          <w:p w:rsidR="000442A6" w:rsidRPr="00451A74" w:rsidRDefault="000442A6" w:rsidP="0095099D">
            <w:pPr>
              <w:autoSpaceDE w:val="0"/>
              <w:autoSpaceDN w:val="0"/>
              <w:adjustRightInd w:val="0"/>
              <w:jc w:val="both"/>
              <w:rPr>
                <w:sz w:val="24"/>
                <w:szCs w:val="24"/>
              </w:rPr>
            </w:pPr>
            <w:r>
              <w:rPr>
                <w:sz w:val="24"/>
                <w:szCs w:val="24"/>
              </w:rPr>
              <w:t>Проект нормативных</w:t>
            </w:r>
            <w:r w:rsidRPr="00451A74">
              <w:rPr>
                <w:sz w:val="24"/>
                <w:szCs w:val="24"/>
              </w:rPr>
              <w:t xml:space="preserve"> правовых актов по решению вопросов м</w:t>
            </w:r>
            <w:r w:rsidRPr="00451A74">
              <w:rPr>
                <w:sz w:val="24"/>
                <w:szCs w:val="24"/>
              </w:rPr>
              <w:t>е</w:t>
            </w:r>
            <w:r w:rsidRPr="00451A74">
              <w:rPr>
                <w:sz w:val="24"/>
                <w:szCs w:val="24"/>
              </w:rPr>
              <w:t>стного значения органами мес</w:t>
            </w:r>
            <w:r w:rsidRPr="00451A74">
              <w:rPr>
                <w:sz w:val="24"/>
                <w:szCs w:val="24"/>
              </w:rPr>
              <w:t>т</w:t>
            </w:r>
            <w:r w:rsidRPr="00451A74">
              <w:rPr>
                <w:sz w:val="24"/>
                <w:szCs w:val="24"/>
              </w:rPr>
              <w:t xml:space="preserve">ного самоуправления </w:t>
            </w:r>
            <w:proofErr w:type="spellStart"/>
            <w:r w:rsidRPr="00451A74">
              <w:rPr>
                <w:sz w:val="24"/>
                <w:szCs w:val="24"/>
              </w:rPr>
              <w:t>вНижнева</w:t>
            </w:r>
            <w:r w:rsidRPr="00451A74">
              <w:rPr>
                <w:sz w:val="24"/>
                <w:szCs w:val="24"/>
              </w:rPr>
              <w:t>р</w:t>
            </w:r>
            <w:r w:rsidRPr="00451A74">
              <w:rPr>
                <w:sz w:val="24"/>
                <w:szCs w:val="24"/>
              </w:rPr>
              <w:t>товском</w:t>
            </w:r>
            <w:proofErr w:type="spellEnd"/>
            <w:r w:rsidRPr="00451A74">
              <w:rPr>
                <w:sz w:val="24"/>
                <w:szCs w:val="24"/>
              </w:rPr>
              <w:t xml:space="preserve"> </w:t>
            </w:r>
            <w:proofErr w:type="gramStart"/>
            <w:r w:rsidRPr="00451A74">
              <w:rPr>
                <w:sz w:val="24"/>
                <w:szCs w:val="24"/>
              </w:rPr>
              <w:t>районе</w:t>
            </w:r>
            <w:proofErr w:type="gramEnd"/>
            <w:r w:rsidRPr="00451A74">
              <w:rPr>
                <w:sz w:val="24"/>
                <w:szCs w:val="24"/>
              </w:rPr>
              <w:t xml:space="preserve"> на очередной ф</w:t>
            </w:r>
            <w:r w:rsidRPr="00451A74">
              <w:rPr>
                <w:sz w:val="24"/>
                <w:szCs w:val="24"/>
              </w:rPr>
              <w:t>и</w:t>
            </w:r>
            <w:r w:rsidRPr="00451A74">
              <w:rPr>
                <w:sz w:val="24"/>
                <w:szCs w:val="24"/>
              </w:rPr>
              <w:t>нансовый год и плановый период</w:t>
            </w:r>
          </w:p>
        </w:tc>
        <w:tc>
          <w:tcPr>
            <w:tcW w:w="2551" w:type="dxa"/>
            <w:tcMar>
              <w:left w:w="57" w:type="dxa"/>
              <w:right w:w="57" w:type="dxa"/>
            </w:tcMar>
          </w:tcPr>
          <w:p w:rsidR="000442A6" w:rsidRPr="00451A74" w:rsidRDefault="000442A6" w:rsidP="0095099D">
            <w:pPr>
              <w:autoSpaceDE w:val="0"/>
              <w:autoSpaceDN w:val="0"/>
              <w:adjustRightInd w:val="0"/>
              <w:jc w:val="both"/>
              <w:rPr>
                <w:sz w:val="24"/>
                <w:szCs w:val="24"/>
              </w:rPr>
            </w:pPr>
            <w:r w:rsidRPr="00451A74">
              <w:rPr>
                <w:sz w:val="24"/>
                <w:szCs w:val="24"/>
              </w:rPr>
              <w:t>управление правового обеспечения и орган</w:t>
            </w:r>
            <w:r w:rsidRPr="00451A74">
              <w:rPr>
                <w:sz w:val="24"/>
                <w:szCs w:val="24"/>
              </w:rPr>
              <w:t>и</w:t>
            </w:r>
            <w:r w:rsidRPr="00451A74">
              <w:rPr>
                <w:sz w:val="24"/>
                <w:szCs w:val="24"/>
              </w:rPr>
              <w:t>зации местного сам</w:t>
            </w:r>
            <w:r w:rsidRPr="00451A74">
              <w:rPr>
                <w:sz w:val="24"/>
                <w:szCs w:val="24"/>
              </w:rPr>
              <w:t>о</w:t>
            </w:r>
            <w:r w:rsidRPr="00451A74">
              <w:rPr>
                <w:sz w:val="24"/>
                <w:szCs w:val="24"/>
              </w:rPr>
              <w:t>управления админис</w:t>
            </w:r>
            <w:r w:rsidRPr="00451A74">
              <w:rPr>
                <w:sz w:val="24"/>
                <w:szCs w:val="24"/>
              </w:rPr>
              <w:t>т</w:t>
            </w:r>
            <w:r w:rsidRPr="00451A74">
              <w:rPr>
                <w:sz w:val="24"/>
                <w:szCs w:val="24"/>
              </w:rPr>
              <w:t>рации района</w:t>
            </w:r>
          </w:p>
        </w:tc>
        <w:tc>
          <w:tcPr>
            <w:tcW w:w="1418" w:type="dxa"/>
            <w:tcMar>
              <w:left w:w="57" w:type="dxa"/>
              <w:right w:w="57" w:type="dxa"/>
            </w:tcMar>
          </w:tcPr>
          <w:p w:rsidR="000442A6" w:rsidRPr="00451A74" w:rsidRDefault="000442A6" w:rsidP="0095099D">
            <w:pPr>
              <w:autoSpaceDE w:val="0"/>
              <w:autoSpaceDN w:val="0"/>
              <w:adjustRightInd w:val="0"/>
              <w:jc w:val="center"/>
              <w:rPr>
                <w:sz w:val="24"/>
                <w:szCs w:val="24"/>
              </w:rPr>
            </w:pPr>
            <w:r w:rsidRPr="00451A74">
              <w:rPr>
                <w:sz w:val="24"/>
                <w:szCs w:val="24"/>
              </w:rPr>
              <w:t>до 15 се</w:t>
            </w:r>
            <w:r w:rsidRPr="00451A74">
              <w:rPr>
                <w:sz w:val="24"/>
                <w:szCs w:val="24"/>
              </w:rPr>
              <w:t>н</w:t>
            </w:r>
            <w:r w:rsidRPr="00451A74">
              <w:rPr>
                <w:sz w:val="24"/>
                <w:szCs w:val="24"/>
              </w:rPr>
              <w:t>тября</w:t>
            </w:r>
          </w:p>
          <w:p w:rsidR="000442A6" w:rsidRPr="00451A74" w:rsidRDefault="000442A6" w:rsidP="0095099D">
            <w:pPr>
              <w:autoSpaceDE w:val="0"/>
              <w:autoSpaceDN w:val="0"/>
              <w:adjustRightInd w:val="0"/>
              <w:jc w:val="center"/>
              <w:rPr>
                <w:sz w:val="24"/>
                <w:szCs w:val="24"/>
              </w:rPr>
            </w:pPr>
          </w:p>
        </w:tc>
        <w:tc>
          <w:tcPr>
            <w:tcW w:w="1842" w:type="dxa"/>
            <w:tcMar>
              <w:left w:w="57" w:type="dxa"/>
              <w:right w:w="57" w:type="dxa"/>
            </w:tcMar>
          </w:tcPr>
          <w:p w:rsidR="000442A6" w:rsidRPr="00451A74" w:rsidRDefault="000442A6" w:rsidP="0095099D">
            <w:pPr>
              <w:autoSpaceDE w:val="0"/>
              <w:autoSpaceDN w:val="0"/>
              <w:adjustRightInd w:val="0"/>
              <w:jc w:val="both"/>
              <w:rPr>
                <w:sz w:val="24"/>
                <w:szCs w:val="24"/>
              </w:rPr>
            </w:pPr>
            <w:r w:rsidRPr="00451A74">
              <w:rPr>
                <w:sz w:val="24"/>
                <w:szCs w:val="24"/>
              </w:rPr>
              <w:t>глава района</w:t>
            </w:r>
          </w:p>
          <w:p w:rsidR="000442A6" w:rsidRPr="00451A74" w:rsidRDefault="000442A6" w:rsidP="0095099D">
            <w:pPr>
              <w:autoSpaceDE w:val="0"/>
              <w:autoSpaceDN w:val="0"/>
              <w:adjustRightInd w:val="0"/>
              <w:jc w:val="both"/>
              <w:rPr>
                <w:sz w:val="24"/>
                <w:szCs w:val="24"/>
              </w:rPr>
            </w:pPr>
          </w:p>
        </w:tc>
      </w:tr>
      <w:tr w:rsidR="0097170D" w:rsidRPr="00451A74" w:rsidTr="00451A74">
        <w:trPr>
          <w:cantSplit/>
          <w:trHeight w:val="1124"/>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51.</w:t>
            </w:r>
          </w:p>
        </w:tc>
        <w:tc>
          <w:tcPr>
            <w:tcW w:w="3651"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proofErr w:type="gramStart"/>
            <w:r w:rsidRPr="00451A74">
              <w:rPr>
                <w:sz w:val="24"/>
                <w:szCs w:val="24"/>
              </w:rPr>
              <w:t>Подготовка решения Думы ра</w:t>
            </w:r>
            <w:r w:rsidRPr="00451A74">
              <w:rPr>
                <w:sz w:val="24"/>
                <w:szCs w:val="24"/>
              </w:rPr>
              <w:t>й</w:t>
            </w:r>
            <w:r w:rsidRPr="00451A74">
              <w:rPr>
                <w:sz w:val="24"/>
                <w:szCs w:val="24"/>
              </w:rPr>
              <w:t>она о полной или частичной з</w:t>
            </w:r>
            <w:r w:rsidRPr="00451A74">
              <w:rPr>
                <w:sz w:val="24"/>
                <w:szCs w:val="24"/>
              </w:rPr>
              <w:t>а</w:t>
            </w:r>
            <w:r w:rsidRPr="00451A74">
              <w:rPr>
                <w:sz w:val="24"/>
                <w:szCs w:val="24"/>
              </w:rPr>
              <w:t>мены дотаций из региональных фондов финансовой поддержки муниципальных районов (горо</w:t>
            </w:r>
            <w:r w:rsidRPr="00451A74">
              <w:rPr>
                <w:sz w:val="24"/>
                <w:szCs w:val="24"/>
              </w:rPr>
              <w:t>д</w:t>
            </w:r>
            <w:r w:rsidRPr="00451A74">
              <w:rPr>
                <w:sz w:val="24"/>
                <w:szCs w:val="24"/>
              </w:rPr>
              <w:t>ских округов) и поселений д</w:t>
            </w:r>
            <w:r w:rsidRPr="00451A74">
              <w:rPr>
                <w:sz w:val="24"/>
                <w:szCs w:val="24"/>
              </w:rPr>
              <w:t>о</w:t>
            </w:r>
            <w:r w:rsidRPr="00451A74">
              <w:rPr>
                <w:sz w:val="24"/>
                <w:szCs w:val="24"/>
              </w:rPr>
              <w:t>полнительными нормативами о</w:t>
            </w:r>
            <w:r w:rsidRPr="00451A74">
              <w:rPr>
                <w:sz w:val="24"/>
                <w:szCs w:val="24"/>
              </w:rPr>
              <w:t>т</w:t>
            </w:r>
            <w:r w:rsidRPr="00451A74">
              <w:rPr>
                <w:sz w:val="24"/>
                <w:szCs w:val="24"/>
              </w:rPr>
              <w:t>числений от налога на доходы физических лиц на очередной финансовый год и плановый п</w:t>
            </w:r>
            <w:r w:rsidRPr="00451A74">
              <w:rPr>
                <w:sz w:val="24"/>
                <w:szCs w:val="24"/>
              </w:rPr>
              <w:t>е</w:t>
            </w:r>
            <w:r w:rsidRPr="00451A74">
              <w:rPr>
                <w:sz w:val="24"/>
                <w:szCs w:val="24"/>
              </w:rPr>
              <w:t>риод</w:t>
            </w:r>
            <w:proofErr w:type="gramEnd"/>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rPr>
                <w:b/>
                <w:sz w:val="24"/>
                <w:szCs w:val="24"/>
              </w:rPr>
            </w:pPr>
            <w:r w:rsidRPr="00451A74">
              <w:rPr>
                <w:sz w:val="24"/>
                <w:szCs w:val="24"/>
              </w:rPr>
              <w:t>до 20 се</w:t>
            </w:r>
            <w:r w:rsidRPr="00451A74">
              <w:rPr>
                <w:sz w:val="24"/>
                <w:szCs w:val="24"/>
              </w:rPr>
              <w:t>н</w:t>
            </w:r>
            <w:r w:rsidRPr="00451A74">
              <w:rPr>
                <w:sz w:val="24"/>
                <w:szCs w:val="24"/>
              </w:rPr>
              <w:t>тября</w:t>
            </w:r>
          </w:p>
        </w:tc>
        <w:tc>
          <w:tcPr>
            <w:tcW w:w="1842" w:type="dxa"/>
            <w:tcMar>
              <w:left w:w="57" w:type="dxa"/>
              <w:right w:w="57" w:type="dxa"/>
            </w:tcMar>
          </w:tcPr>
          <w:p w:rsidR="0097170D" w:rsidRPr="00451A74" w:rsidRDefault="00587134" w:rsidP="0097170D">
            <w:pPr>
              <w:widowControl w:val="0"/>
              <w:autoSpaceDE w:val="0"/>
              <w:autoSpaceDN w:val="0"/>
              <w:adjustRightInd w:val="0"/>
              <w:jc w:val="both"/>
              <w:rPr>
                <w:sz w:val="24"/>
                <w:szCs w:val="24"/>
              </w:rPr>
            </w:pPr>
            <w:r>
              <w:rPr>
                <w:sz w:val="24"/>
                <w:szCs w:val="24"/>
              </w:rPr>
              <w:t>Д</w:t>
            </w:r>
            <w:r w:rsidR="0097170D" w:rsidRPr="00451A74">
              <w:rPr>
                <w:sz w:val="24"/>
                <w:szCs w:val="24"/>
              </w:rPr>
              <w:t>епартамент финансов Ха</w:t>
            </w:r>
            <w:r w:rsidR="0097170D" w:rsidRPr="00451A74">
              <w:rPr>
                <w:sz w:val="24"/>
                <w:szCs w:val="24"/>
              </w:rPr>
              <w:t>н</w:t>
            </w:r>
            <w:r w:rsidR="0097170D" w:rsidRPr="00451A74">
              <w:rPr>
                <w:sz w:val="24"/>
                <w:szCs w:val="24"/>
              </w:rPr>
              <w:t xml:space="preserve">ты-Мансийского автономного округа – </w:t>
            </w:r>
            <w:proofErr w:type="spellStart"/>
            <w:r w:rsidR="0097170D" w:rsidRPr="00451A74">
              <w:rPr>
                <w:sz w:val="24"/>
                <w:szCs w:val="24"/>
              </w:rPr>
              <w:t>Югры</w:t>
            </w:r>
            <w:proofErr w:type="spellEnd"/>
            <w:r w:rsidR="0097170D" w:rsidRPr="00451A74">
              <w:rPr>
                <w:sz w:val="24"/>
                <w:szCs w:val="24"/>
              </w:rPr>
              <w:t xml:space="preserve"> </w:t>
            </w:r>
          </w:p>
        </w:tc>
      </w:tr>
      <w:tr w:rsidR="0097170D" w:rsidRPr="00451A74" w:rsidTr="00451A74">
        <w:trPr>
          <w:cantSplit/>
          <w:trHeight w:val="1124"/>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52.</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Сводный перечень несогласова</w:t>
            </w:r>
            <w:r w:rsidRPr="00451A74">
              <w:rPr>
                <w:sz w:val="24"/>
                <w:szCs w:val="24"/>
              </w:rPr>
              <w:t>н</w:t>
            </w:r>
            <w:r w:rsidRPr="00451A74">
              <w:rPr>
                <w:sz w:val="24"/>
                <w:szCs w:val="24"/>
              </w:rPr>
              <w:t>ных вопросов по формированию бюджетных проектировок на оч</w:t>
            </w:r>
            <w:r w:rsidRPr="00451A74">
              <w:rPr>
                <w:sz w:val="24"/>
                <w:szCs w:val="24"/>
              </w:rPr>
              <w:t>е</w:t>
            </w:r>
            <w:r w:rsidRPr="00451A74">
              <w:rPr>
                <w:sz w:val="24"/>
                <w:szCs w:val="24"/>
              </w:rPr>
              <w:t>редной финансовый год и план</w:t>
            </w:r>
            <w:r w:rsidRPr="00451A74">
              <w:rPr>
                <w:sz w:val="24"/>
                <w:szCs w:val="24"/>
              </w:rPr>
              <w:t>о</w:t>
            </w:r>
            <w:r w:rsidRPr="00451A74">
              <w:rPr>
                <w:sz w:val="24"/>
                <w:szCs w:val="24"/>
              </w:rPr>
              <w:t xml:space="preserve">вый период </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p w:rsidR="0097170D" w:rsidRPr="00451A74" w:rsidRDefault="002919F8"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10 октя</w:t>
            </w:r>
            <w:r w:rsidRPr="00451A74">
              <w:rPr>
                <w:sz w:val="24"/>
                <w:szCs w:val="24"/>
              </w:rPr>
              <w:t>б</w:t>
            </w:r>
            <w:r w:rsidRPr="00451A74">
              <w:rPr>
                <w:sz w:val="24"/>
                <w:szCs w:val="24"/>
              </w:rPr>
              <w:t>ря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97170D" w:rsidRPr="00451A74" w:rsidTr="00451A74">
        <w:trPr>
          <w:cantSplit/>
          <w:trHeight w:val="1124"/>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53.</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Проект основных направлений налоговой, бюджетной и долг</w:t>
            </w:r>
            <w:r w:rsidRPr="00451A74">
              <w:rPr>
                <w:sz w:val="24"/>
                <w:szCs w:val="24"/>
              </w:rPr>
              <w:t>о</w:t>
            </w:r>
            <w:r w:rsidRPr="00451A74">
              <w:rPr>
                <w:sz w:val="24"/>
                <w:szCs w:val="24"/>
              </w:rPr>
              <w:t>вой политики района, характер</w:t>
            </w:r>
            <w:r w:rsidRPr="00451A74">
              <w:rPr>
                <w:sz w:val="24"/>
                <w:szCs w:val="24"/>
              </w:rPr>
              <w:t>и</w:t>
            </w:r>
            <w:r w:rsidRPr="00451A74">
              <w:rPr>
                <w:sz w:val="24"/>
                <w:szCs w:val="24"/>
              </w:rPr>
              <w:t>стики проекта бюджета района на очередной финансовый год и плановый период</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color w:val="FF0000"/>
                <w:sz w:val="24"/>
                <w:szCs w:val="24"/>
              </w:rPr>
            </w:pPr>
            <w:r w:rsidRPr="00451A74">
              <w:rPr>
                <w:sz w:val="24"/>
                <w:szCs w:val="24"/>
              </w:rPr>
              <w:t>до 10 октя</w:t>
            </w:r>
            <w:r w:rsidRPr="00451A74">
              <w:rPr>
                <w:sz w:val="24"/>
                <w:szCs w:val="24"/>
              </w:rPr>
              <w:t>б</w:t>
            </w:r>
            <w:r w:rsidRPr="00451A74">
              <w:rPr>
                <w:sz w:val="24"/>
                <w:szCs w:val="24"/>
              </w:rPr>
              <w:t>ря</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97170D" w:rsidRPr="00451A74" w:rsidTr="00451A74">
        <w:trPr>
          <w:cantSplit/>
          <w:trHeight w:val="1029"/>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54.</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Аналитическая справка о резул</w:t>
            </w:r>
            <w:r w:rsidRPr="00451A74">
              <w:rPr>
                <w:sz w:val="24"/>
                <w:szCs w:val="24"/>
              </w:rPr>
              <w:t>ь</w:t>
            </w:r>
            <w:r w:rsidRPr="00451A74">
              <w:rPr>
                <w:sz w:val="24"/>
                <w:szCs w:val="24"/>
              </w:rPr>
              <w:t>татах действия льгот по местным налогам, предоставляемых в пр</w:t>
            </w:r>
            <w:r w:rsidRPr="00451A74">
              <w:rPr>
                <w:sz w:val="24"/>
                <w:szCs w:val="24"/>
              </w:rPr>
              <w:t>о</w:t>
            </w:r>
            <w:r w:rsidRPr="00451A74">
              <w:rPr>
                <w:sz w:val="24"/>
                <w:szCs w:val="24"/>
              </w:rPr>
              <w:t>шедшем финансовом году</w:t>
            </w:r>
          </w:p>
        </w:tc>
        <w:tc>
          <w:tcPr>
            <w:tcW w:w="2551" w:type="dxa"/>
            <w:shd w:val="clear" w:color="auto" w:fill="auto"/>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10 октя</w:t>
            </w:r>
            <w:r w:rsidRPr="00451A74">
              <w:rPr>
                <w:sz w:val="24"/>
                <w:szCs w:val="24"/>
              </w:rPr>
              <w:t>б</w:t>
            </w:r>
            <w:r w:rsidRPr="00451A74">
              <w:rPr>
                <w:sz w:val="24"/>
                <w:szCs w:val="24"/>
              </w:rPr>
              <w:t>ря</w:t>
            </w: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бюджетная к</w:t>
            </w:r>
            <w:r w:rsidRPr="00451A74">
              <w:rPr>
                <w:sz w:val="24"/>
                <w:szCs w:val="24"/>
              </w:rPr>
              <w:t>о</w:t>
            </w:r>
            <w:r w:rsidRPr="00451A74">
              <w:rPr>
                <w:sz w:val="24"/>
                <w:szCs w:val="24"/>
              </w:rPr>
              <w:t>миссия</w:t>
            </w:r>
          </w:p>
        </w:tc>
      </w:tr>
      <w:tr w:rsidR="00553863" w:rsidRPr="00451A74" w:rsidTr="00451A74">
        <w:trPr>
          <w:cantSplit/>
          <w:trHeight w:val="1029"/>
        </w:trPr>
        <w:tc>
          <w:tcPr>
            <w:tcW w:w="568" w:type="dxa"/>
            <w:tcMar>
              <w:left w:w="57" w:type="dxa"/>
              <w:right w:w="57" w:type="dxa"/>
            </w:tcMar>
          </w:tcPr>
          <w:p w:rsidR="00553863" w:rsidRPr="00451A74" w:rsidRDefault="00553863" w:rsidP="00A520BB">
            <w:pPr>
              <w:autoSpaceDE w:val="0"/>
              <w:autoSpaceDN w:val="0"/>
              <w:adjustRightInd w:val="0"/>
              <w:jc w:val="center"/>
              <w:rPr>
                <w:sz w:val="24"/>
                <w:szCs w:val="24"/>
              </w:rPr>
            </w:pPr>
            <w:r>
              <w:rPr>
                <w:sz w:val="24"/>
                <w:szCs w:val="24"/>
              </w:rPr>
              <w:t>54.</w:t>
            </w:r>
            <w:r w:rsidRPr="00451A74">
              <w:rPr>
                <w:sz w:val="24"/>
                <w:szCs w:val="24"/>
              </w:rPr>
              <w:t>1</w:t>
            </w:r>
          </w:p>
        </w:tc>
        <w:tc>
          <w:tcPr>
            <w:tcW w:w="3651" w:type="dxa"/>
            <w:tcMar>
              <w:left w:w="57" w:type="dxa"/>
              <w:right w:w="57" w:type="dxa"/>
            </w:tcMar>
          </w:tcPr>
          <w:p w:rsidR="00553863" w:rsidRPr="00451A74" w:rsidRDefault="00553863" w:rsidP="00A520BB">
            <w:pPr>
              <w:autoSpaceDE w:val="0"/>
              <w:autoSpaceDN w:val="0"/>
              <w:adjustRightInd w:val="0"/>
              <w:jc w:val="both"/>
              <w:outlineLvl w:val="0"/>
              <w:rPr>
                <w:sz w:val="24"/>
                <w:szCs w:val="24"/>
              </w:rPr>
            </w:pPr>
            <w:r>
              <w:rPr>
                <w:sz w:val="24"/>
                <w:szCs w:val="24"/>
              </w:rPr>
              <w:t>Параметры долгосрочного пр</w:t>
            </w:r>
            <w:r>
              <w:rPr>
                <w:sz w:val="24"/>
                <w:szCs w:val="24"/>
              </w:rPr>
              <w:t>о</w:t>
            </w:r>
            <w:r>
              <w:rPr>
                <w:sz w:val="24"/>
                <w:szCs w:val="24"/>
              </w:rPr>
              <w:t>гноза (изменения долгосрочного прогноза) и пояснительная запи</w:t>
            </w:r>
            <w:r>
              <w:rPr>
                <w:sz w:val="24"/>
                <w:szCs w:val="24"/>
              </w:rPr>
              <w:t>с</w:t>
            </w:r>
            <w:r>
              <w:rPr>
                <w:sz w:val="24"/>
                <w:szCs w:val="24"/>
              </w:rPr>
              <w:t>ка</w:t>
            </w:r>
          </w:p>
        </w:tc>
        <w:tc>
          <w:tcPr>
            <w:tcW w:w="2551" w:type="dxa"/>
            <w:shd w:val="clear" w:color="auto" w:fill="auto"/>
            <w:tcMar>
              <w:left w:w="57" w:type="dxa"/>
              <w:right w:w="57" w:type="dxa"/>
            </w:tcMar>
          </w:tcPr>
          <w:p w:rsidR="00553863" w:rsidRPr="00451A74" w:rsidRDefault="00553863" w:rsidP="00A520BB">
            <w:pPr>
              <w:autoSpaceDE w:val="0"/>
              <w:autoSpaceDN w:val="0"/>
              <w:adjustRightInd w:val="0"/>
              <w:jc w:val="both"/>
              <w:outlineLvl w:val="0"/>
              <w:rPr>
                <w:sz w:val="24"/>
                <w:szCs w:val="24"/>
              </w:rPr>
            </w:pPr>
            <w:r>
              <w:rPr>
                <w:sz w:val="24"/>
                <w:szCs w:val="24"/>
              </w:rPr>
              <w:t>Департамент эконом</w:t>
            </w:r>
            <w:r>
              <w:rPr>
                <w:sz w:val="24"/>
                <w:szCs w:val="24"/>
              </w:rPr>
              <w:t>и</w:t>
            </w:r>
            <w:r>
              <w:rPr>
                <w:sz w:val="24"/>
                <w:szCs w:val="24"/>
              </w:rPr>
              <w:t>ки администрации ра</w:t>
            </w:r>
            <w:r>
              <w:rPr>
                <w:sz w:val="24"/>
                <w:szCs w:val="24"/>
              </w:rPr>
              <w:t>й</w:t>
            </w:r>
            <w:r>
              <w:rPr>
                <w:sz w:val="24"/>
                <w:szCs w:val="24"/>
              </w:rPr>
              <w:t>она</w:t>
            </w:r>
          </w:p>
        </w:tc>
        <w:tc>
          <w:tcPr>
            <w:tcW w:w="1418" w:type="dxa"/>
            <w:tcMar>
              <w:left w:w="57" w:type="dxa"/>
              <w:right w:w="57" w:type="dxa"/>
            </w:tcMar>
          </w:tcPr>
          <w:p w:rsidR="00553863" w:rsidRPr="00451A74" w:rsidRDefault="00553863" w:rsidP="00A520BB">
            <w:pPr>
              <w:autoSpaceDE w:val="0"/>
              <w:autoSpaceDN w:val="0"/>
              <w:adjustRightInd w:val="0"/>
              <w:jc w:val="center"/>
              <w:outlineLvl w:val="0"/>
              <w:rPr>
                <w:sz w:val="24"/>
                <w:szCs w:val="24"/>
              </w:rPr>
            </w:pPr>
            <w:r w:rsidRPr="00451A74">
              <w:rPr>
                <w:sz w:val="24"/>
                <w:szCs w:val="24"/>
              </w:rPr>
              <w:t>до 1</w:t>
            </w:r>
            <w:r>
              <w:rPr>
                <w:sz w:val="24"/>
                <w:szCs w:val="24"/>
              </w:rPr>
              <w:t>0октября</w:t>
            </w:r>
          </w:p>
        </w:tc>
        <w:tc>
          <w:tcPr>
            <w:tcW w:w="1842" w:type="dxa"/>
            <w:tcMar>
              <w:left w:w="57" w:type="dxa"/>
              <w:right w:w="57" w:type="dxa"/>
            </w:tcMar>
          </w:tcPr>
          <w:p w:rsidR="00553863" w:rsidRPr="00451A74" w:rsidRDefault="00553863" w:rsidP="00A520BB">
            <w:pPr>
              <w:autoSpaceDE w:val="0"/>
              <w:autoSpaceDN w:val="0"/>
              <w:adjustRightInd w:val="0"/>
              <w:jc w:val="both"/>
              <w:outlineLvl w:val="0"/>
              <w:rPr>
                <w:sz w:val="24"/>
                <w:szCs w:val="24"/>
              </w:rPr>
            </w:pPr>
            <w:r>
              <w:rPr>
                <w:sz w:val="24"/>
                <w:szCs w:val="24"/>
              </w:rPr>
              <w:t>Департамент финансов адм</w:t>
            </w:r>
            <w:r>
              <w:rPr>
                <w:sz w:val="24"/>
                <w:szCs w:val="24"/>
              </w:rPr>
              <w:t>и</w:t>
            </w:r>
            <w:r>
              <w:rPr>
                <w:sz w:val="24"/>
                <w:szCs w:val="24"/>
              </w:rPr>
              <w:t>нистрации ра</w:t>
            </w:r>
            <w:r>
              <w:rPr>
                <w:sz w:val="24"/>
                <w:szCs w:val="24"/>
              </w:rPr>
              <w:t>й</w:t>
            </w:r>
            <w:r>
              <w:rPr>
                <w:sz w:val="24"/>
                <w:szCs w:val="24"/>
              </w:rPr>
              <w:t>она</w:t>
            </w:r>
          </w:p>
        </w:tc>
      </w:tr>
      <w:tr w:rsidR="0097170D" w:rsidRPr="00451A74" w:rsidTr="00451A74">
        <w:trPr>
          <w:cantSplit/>
          <w:trHeight w:val="1536"/>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55.</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Проекты муниципальных норм</w:t>
            </w:r>
            <w:r w:rsidRPr="00451A74">
              <w:rPr>
                <w:sz w:val="24"/>
                <w:szCs w:val="24"/>
              </w:rPr>
              <w:t>а</w:t>
            </w:r>
            <w:r w:rsidRPr="00451A74">
              <w:rPr>
                <w:sz w:val="24"/>
                <w:szCs w:val="24"/>
              </w:rPr>
              <w:t>тивных правовых актов об утве</w:t>
            </w:r>
            <w:r w:rsidRPr="00451A74">
              <w:rPr>
                <w:sz w:val="24"/>
                <w:szCs w:val="24"/>
              </w:rPr>
              <w:t>р</w:t>
            </w:r>
            <w:r w:rsidRPr="00451A74">
              <w:rPr>
                <w:sz w:val="24"/>
                <w:szCs w:val="24"/>
              </w:rPr>
              <w:t>ждении муниципальных пр</w:t>
            </w:r>
            <w:r w:rsidRPr="00451A74">
              <w:rPr>
                <w:sz w:val="24"/>
                <w:szCs w:val="24"/>
              </w:rPr>
              <w:t>о</w:t>
            </w:r>
            <w:r w:rsidRPr="00451A74">
              <w:rPr>
                <w:sz w:val="24"/>
                <w:szCs w:val="24"/>
              </w:rPr>
              <w:t>грамм района или о внесении и</w:t>
            </w:r>
            <w:r w:rsidRPr="00451A74">
              <w:rPr>
                <w:sz w:val="24"/>
                <w:szCs w:val="24"/>
              </w:rPr>
              <w:t>з</w:t>
            </w:r>
            <w:r w:rsidRPr="00451A74">
              <w:rPr>
                <w:sz w:val="24"/>
                <w:szCs w:val="24"/>
              </w:rPr>
              <w:t>менений в утвержденные мун</w:t>
            </w:r>
            <w:r w:rsidRPr="00451A74">
              <w:rPr>
                <w:sz w:val="24"/>
                <w:szCs w:val="24"/>
              </w:rPr>
              <w:t>и</w:t>
            </w:r>
            <w:r w:rsidRPr="00451A74">
              <w:rPr>
                <w:sz w:val="24"/>
                <w:szCs w:val="24"/>
              </w:rPr>
              <w:t>ципальные программы района</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15 октя</w:t>
            </w:r>
            <w:r w:rsidRPr="00451A74">
              <w:rPr>
                <w:sz w:val="24"/>
                <w:szCs w:val="24"/>
              </w:rPr>
              <w:t>б</w:t>
            </w:r>
            <w:r w:rsidRPr="00451A74">
              <w:rPr>
                <w:sz w:val="24"/>
                <w:szCs w:val="24"/>
              </w:rPr>
              <w:t>ря</w:t>
            </w:r>
          </w:p>
          <w:p w:rsidR="0097170D" w:rsidRPr="00451A74" w:rsidRDefault="0097170D" w:rsidP="0097170D">
            <w:pPr>
              <w:autoSpaceDE w:val="0"/>
              <w:autoSpaceDN w:val="0"/>
              <w:adjustRightInd w:val="0"/>
              <w:jc w:val="center"/>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глава района</w:t>
            </w:r>
          </w:p>
        </w:tc>
      </w:tr>
      <w:tr w:rsidR="0097170D" w:rsidRPr="00451A74" w:rsidTr="00451A74">
        <w:trPr>
          <w:cantSplit/>
          <w:trHeight w:val="1536"/>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56.</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Паспорта муниципальных пр</w:t>
            </w:r>
            <w:r w:rsidRPr="00451A74">
              <w:rPr>
                <w:sz w:val="24"/>
                <w:szCs w:val="24"/>
              </w:rPr>
              <w:t>о</w:t>
            </w:r>
            <w:r w:rsidRPr="00451A74">
              <w:rPr>
                <w:sz w:val="24"/>
                <w:szCs w:val="24"/>
              </w:rPr>
              <w:t>грамм района к проектам мун</w:t>
            </w:r>
            <w:r w:rsidRPr="00451A74">
              <w:rPr>
                <w:sz w:val="24"/>
                <w:szCs w:val="24"/>
              </w:rPr>
              <w:t>и</w:t>
            </w:r>
            <w:r w:rsidRPr="00451A74">
              <w:rPr>
                <w:sz w:val="24"/>
                <w:szCs w:val="24"/>
              </w:rPr>
              <w:t>ципальных программ района</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w:t>
            </w: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15 октя</w:t>
            </w:r>
            <w:r w:rsidRPr="00451A74">
              <w:rPr>
                <w:sz w:val="24"/>
                <w:szCs w:val="24"/>
              </w:rPr>
              <w:t>б</w:t>
            </w:r>
            <w:r w:rsidRPr="00451A74">
              <w:rPr>
                <w:sz w:val="24"/>
                <w:szCs w:val="24"/>
              </w:rPr>
              <w:t xml:space="preserve">ря </w:t>
            </w:r>
          </w:p>
          <w:p w:rsidR="0097170D" w:rsidRPr="00451A74" w:rsidRDefault="0097170D" w:rsidP="0097170D">
            <w:pPr>
              <w:autoSpaceDE w:val="0"/>
              <w:autoSpaceDN w:val="0"/>
              <w:adjustRightInd w:val="0"/>
              <w:jc w:val="center"/>
              <w:rPr>
                <w:sz w:val="24"/>
                <w:szCs w:val="24"/>
              </w:rPr>
            </w:pPr>
          </w:p>
        </w:tc>
        <w:tc>
          <w:tcPr>
            <w:tcW w:w="1842" w:type="dxa"/>
            <w:tcMar>
              <w:left w:w="57" w:type="dxa"/>
              <w:right w:w="57" w:type="dxa"/>
            </w:tcMar>
          </w:tcPr>
          <w:p w:rsidR="0097170D" w:rsidRPr="00451A74" w:rsidRDefault="002919F8"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 xml:space="preserve">министрации района, далее </w:t>
            </w:r>
            <w:r w:rsidR="00587134">
              <w:rPr>
                <w:sz w:val="24"/>
                <w:szCs w:val="24"/>
              </w:rPr>
              <w:t xml:space="preserve">− </w:t>
            </w:r>
            <w:r w:rsidR="0097170D" w:rsidRPr="00451A74">
              <w:rPr>
                <w:sz w:val="24"/>
                <w:szCs w:val="24"/>
              </w:rPr>
              <w:t>в департамент финансов адм</w:t>
            </w:r>
            <w:r w:rsidR="0097170D" w:rsidRPr="00451A74">
              <w:rPr>
                <w:sz w:val="24"/>
                <w:szCs w:val="24"/>
              </w:rPr>
              <w:t>и</w:t>
            </w:r>
            <w:r w:rsidR="0097170D" w:rsidRPr="00451A74">
              <w:rPr>
                <w:sz w:val="24"/>
                <w:szCs w:val="24"/>
              </w:rPr>
              <w:t>нистрации ра</w:t>
            </w:r>
            <w:r w:rsidR="0097170D" w:rsidRPr="00451A74">
              <w:rPr>
                <w:sz w:val="24"/>
                <w:szCs w:val="24"/>
              </w:rPr>
              <w:t>й</w:t>
            </w:r>
            <w:r w:rsidR="0097170D" w:rsidRPr="00451A74">
              <w:rPr>
                <w:sz w:val="24"/>
                <w:szCs w:val="24"/>
              </w:rPr>
              <w:t>она</w:t>
            </w:r>
          </w:p>
        </w:tc>
      </w:tr>
      <w:tr w:rsidR="0097170D" w:rsidRPr="00451A74" w:rsidTr="00451A74">
        <w:trPr>
          <w:cantSplit/>
          <w:trHeight w:val="1536"/>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57.</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Проекты муниципальных норм</w:t>
            </w:r>
            <w:r w:rsidRPr="00451A74">
              <w:rPr>
                <w:sz w:val="24"/>
                <w:szCs w:val="24"/>
              </w:rPr>
              <w:t>а</w:t>
            </w:r>
            <w:r w:rsidRPr="00451A74">
              <w:rPr>
                <w:sz w:val="24"/>
                <w:szCs w:val="24"/>
              </w:rPr>
              <w:t>тивных правовых актов, принятие либо внесение изменений в кот</w:t>
            </w:r>
            <w:r w:rsidRPr="00451A74">
              <w:rPr>
                <w:sz w:val="24"/>
                <w:szCs w:val="24"/>
              </w:rPr>
              <w:t>о</w:t>
            </w:r>
            <w:r w:rsidRPr="00451A74">
              <w:rPr>
                <w:sz w:val="24"/>
                <w:szCs w:val="24"/>
              </w:rPr>
              <w:t>рые требуется в связи с принят</w:t>
            </w:r>
            <w:r w:rsidRPr="00451A74">
              <w:rPr>
                <w:sz w:val="24"/>
                <w:szCs w:val="24"/>
              </w:rPr>
              <w:t>и</w:t>
            </w:r>
            <w:r w:rsidRPr="00451A74">
              <w:rPr>
                <w:sz w:val="24"/>
                <w:szCs w:val="24"/>
              </w:rPr>
              <w:t>ем решения о бюджете района на очередной финансовый год и плановый период (для реализации принятых и (или) вновь прин</w:t>
            </w:r>
            <w:r w:rsidRPr="00451A74">
              <w:rPr>
                <w:sz w:val="24"/>
                <w:szCs w:val="24"/>
              </w:rPr>
              <w:t>и</w:t>
            </w:r>
            <w:r w:rsidRPr="00451A74">
              <w:rPr>
                <w:sz w:val="24"/>
                <w:szCs w:val="24"/>
              </w:rPr>
              <w:t>маемых расходных обязательств)</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ответственные испо</w:t>
            </w:r>
            <w:r w:rsidRPr="00451A74">
              <w:rPr>
                <w:sz w:val="24"/>
                <w:szCs w:val="24"/>
              </w:rPr>
              <w:t>л</w:t>
            </w:r>
            <w:r w:rsidRPr="00451A74">
              <w:rPr>
                <w:sz w:val="24"/>
                <w:szCs w:val="24"/>
              </w:rPr>
              <w:t>нители муниципальных программ района с</w:t>
            </w:r>
            <w:r w:rsidRPr="00451A74">
              <w:rPr>
                <w:sz w:val="24"/>
                <w:szCs w:val="24"/>
              </w:rPr>
              <w:t>о</w:t>
            </w:r>
            <w:r w:rsidRPr="00451A74">
              <w:rPr>
                <w:sz w:val="24"/>
                <w:szCs w:val="24"/>
              </w:rPr>
              <w:t>вместно с главными распорядителями средств бюджета ра</w:t>
            </w:r>
            <w:r w:rsidRPr="00451A74">
              <w:rPr>
                <w:sz w:val="24"/>
                <w:szCs w:val="24"/>
              </w:rPr>
              <w:t>й</w:t>
            </w:r>
            <w:r w:rsidRPr="00451A74">
              <w:rPr>
                <w:sz w:val="24"/>
                <w:szCs w:val="24"/>
              </w:rPr>
              <w:t xml:space="preserve">она </w:t>
            </w:r>
          </w:p>
        </w:tc>
        <w:tc>
          <w:tcPr>
            <w:tcW w:w="1418" w:type="dxa"/>
            <w:tcMar>
              <w:left w:w="57" w:type="dxa"/>
              <w:right w:w="57" w:type="dxa"/>
            </w:tcMar>
          </w:tcPr>
          <w:p w:rsidR="0097170D" w:rsidRPr="00451A74" w:rsidRDefault="00587134" w:rsidP="0097170D">
            <w:pPr>
              <w:autoSpaceDE w:val="0"/>
              <w:autoSpaceDN w:val="0"/>
              <w:adjustRightInd w:val="0"/>
              <w:jc w:val="center"/>
              <w:outlineLvl w:val="0"/>
              <w:rPr>
                <w:sz w:val="24"/>
                <w:szCs w:val="24"/>
              </w:rPr>
            </w:pPr>
            <w:r>
              <w:rPr>
                <w:sz w:val="24"/>
                <w:szCs w:val="24"/>
              </w:rPr>
              <w:t xml:space="preserve">до </w:t>
            </w:r>
            <w:r w:rsidR="0097170D" w:rsidRPr="00451A74">
              <w:rPr>
                <w:sz w:val="24"/>
                <w:szCs w:val="24"/>
              </w:rPr>
              <w:t>1 октября</w:t>
            </w:r>
          </w:p>
          <w:p w:rsidR="0097170D" w:rsidRPr="00451A74" w:rsidRDefault="0097170D" w:rsidP="0097170D">
            <w:pPr>
              <w:autoSpaceDE w:val="0"/>
              <w:autoSpaceDN w:val="0"/>
              <w:adjustRightInd w:val="0"/>
              <w:jc w:val="both"/>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глава района</w:t>
            </w:r>
          </w:p>
        </w:tc>
      </w:tr>
      <w:tr w:rsidR="0097170D" w:rsidRPr="00451A74" w:rsidTr="00451A74">
        <w:trPr>
          <w:cantSplit/>
          <w:trHeight w:val="1536"/>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58.</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Ведомственные целевые пр</w:t>
            </w:r>
            <w:r w:rsidRPr="00451A74">
              <w:rPr>
                <w:sz w:val="24"/>
                <w:szCs w:val="24"/>
              </w:rPr>
              <w:t>о</w:t>
            </w:r>
            <w:r w:rsidRPr="00451A74">
              <w:rPr>
                <w:sz w:val="24"/>
                <w:szCs w:val="24"/>
              </w:rPr>
              <w:t>граммы, утвержденные в уст</w:t>
            </w:r>
            <w:r w:rsidRPr="00451A74">
              <w:rPr>
                <w:sz w:val="24"/>
                <w:szCs w:val="24"/>
              </w:rPr>
              <w:t>а</w:t>
            </w:r>
            <w:r w:rsidRPr="00451A74">
              <w:rPr>
                <w:sz w:val="24"/>
                <w:szCs w:val="24"/>
              </w:rPr>
              <w:t>новленном порядке</w:t>
            </w:r>
            <w:r w:rsidR="00587134">
              <w:rPr>
                <w:sz w:val="24"/>
                <w:szCs w:val="24"/>
              </w:rPr>
              <w:t>,</w:t>
            </w:r>
            <w:r w:rsidRPr="00451A74">
              <w:rPr>
                <w:sz w:val="24"/>
                <w:szCs w:val="24"/>
              </w:rPr>
              <w:t xml:space="preserve"> на очередной финансовый год и плановый п</w:t>
            </w:r>
            <w:r w:rsidRPr="00451A74">
              <w:rPr>
                <w:sz w:val="24"/>
                <w:szCs w:val="24"/>
              </w:rPr>
              <w:t>е</w:t>
            </w:r>
            <w:r w:rsidRPr="00451A74">
              <w:rPr>
                <w:sz w:val="24"/>
                <w:szCs w:val="24"/>
              </w:rPr>
              <w:t>риод</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pacing w:val="-2"/>
                <w:sz w:val="24"/>
                <w:szCs w:val="24"/>
              </w:rPr>
              <w:t>не позднее одного м</w:t>
            </w:r>
            <w:r w:rsidRPr="00451A74">
              <w:rPr>
                <w:spacing w:val="-2"/>
                <w:sz w:val="24"/>
                <w:szCs w:val="24"/>
              </w:rPr>
              <w:t>е</w:t>
            </w:r>
            <w:r w:rsidRPr="00451A74">
              <w:rPr>
                <w:spacing w:val="-2"/>
                <w:sz w:val="24"/>
                <w:szCs w:val="24"/>
              </w:rPr>
              <w:t>сяца до дня внесения в Думу района проекта р</w:t>
            </w:r>
            <w:r w:rsidRPr="00451A74">
              <w:rPr>
                <w:spacing w:val="-2"/>
                <w:sz w:val="24"/>
                <w:szCs w:val="24"/>
              </w:rPr>
              <w:t>е</w:t>
            </w:r>
            <w:r w:rsidRPr="00451A74">
              <w:rPr>
                <w:spacing w:val="-2"/>
                <w:sz w:val="24"/>
                <w:szCs w:val="24"/>
              </w:rPr>
              <w:t>шения о бюджете района</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p w:rsidR="0097170D" w:rsidRPr="00451A74" w:rsidRDefault="002919F8"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экономики а</w:t>
            </w:r>
            <w:r w:rsidR="0097170D" w:rsidRPr="00451A74">
              <w:rPr>
                <w:sz w:val="24"/>
                <w:szCs w:val="24"/>
              </w:rPr>
              <w:t>д</w:t>
            </w:r>
            <w:r w:rsidR="0097170D" w:rsidRPr="00451A74">
              <w:rPr>
                <w:sz w:val="24"/>
                <w:szCs w:val="24"/>
              </w:rPr>
              <w:t>министрации района</w:t>
            </w:r>
          </w:p>
        </w:tc>
      </w:tr>
      <w:tr w:rsidR="0097170D" w:rsidRPr="00451A74" w:rsidTr="00451A74">
        <w:trPr>
          <w:cantSplit/>
          <w:trHeight w:val="1536"/>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59.</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Проект распоряжения админис</w:t>
            </w:r>
            <w:r w:rsidRPr="00451A74">
              <w:rPr>
                <w:sz w:val="24"/>
                <w:szCs w:val="24"/>
              </w:rPr>
              <w:t>т</w:t>
            </w:r>
            <w:r w:rsidRPr="00451A74">
              <w:rPr>
                <w:sz w:val="24"/>
                <w:szCs w:val="24"/>
              </w:rPr>
              <w:t>рации района об основных н</w:t>
            </w:r>
            <w:r w:rsidRPr="00451A74">
              <w:rPr>
                <w:sz w:val="24"/>
                <w:szCs w:val="24"/>
              </w:rPr>
              <w:t>а</w:t>
            </w:r>
            <w:r w:rsidRPr="00451A74">
              <w:rPr>
                <w:sz w:val="24"/>
                <w:szCs w:val="24"/>
              </w:rPr>
              <w:t>правлениях налоговой, бюдже</w:t>
            </w:r>
            <w:r w:rsidRPr="00451A74">
              <w:rPr>
                <w:sz w:val="24"/>
                <w:szCs w:val="24"/>
              </w:rPr>
              <w:t>т</w:t>
            </w:r>
            <w:r w:rsidRPr="00451A74">
              <w:rPr>
                <w:sz w:val="24"/>
                <w:szCs w:val="24"/>
              </w:rPr>
              <w:t xml:space="preserve">ной и долговой политики района, характеристиках бюджета района на очередной финансовый год и плановый период </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администрации района</w:t>
            </w:r>
          </w:p>
          <w:p w:rsidR="0097170D" w:rsidRPr="00451A74" w:rsidRDefault="0097170D" w:rsidP="0097170D">
            <w:pPr>
              <w:autoSpaceDE w:val="0"/>
              <w:autoSpaceDN w:val="0"/>
              <w:adjustRightInd w:val="0"/>
              <w:jc w:val="both"/>
              <w:rPr>
                <w:sz w:val="24"/>
                <w:szCs w:val="24"/>
              </w:rPr>
            </w:pPr>
          </w:p>
        </w:tc>
        <w:tc>
          <w:tcPr>
            <w:tcW w:w="1418" w:type="dxa"/>
            <w:tcMar>
              <w:left w:w="57" w:type="dxa"/>
              <w:right w:w="57" w:type="dxa"/>
            </w:tcMar>
          </w:tcPr>
          <w:p w:rsidR="0097170D" w:rsidRPr="00451A74" w:rsidRDefault="00587134" w:rsidP="0097170D">
            <w:pPr>
              <w:autoSpaceDE w:val="0"/>
              <w:autoSpaceDN w:val="0"/>
              <w:adjustRightInd w:val="0"/>
              <w:jc w:val="center"/>
              <w:rPr>
                <w:sz w:val="24"/>
                <w:szCs w:val="24"/>
              </w:rPr>
            </w:pPr>
            <w:r>
              <w:rPr>
                <w:sz w:val="24"/>
                <w:szCs w:val="24"/>
              </w:rPr>
              <w:t xml:space="preserve">до </w:t>
            </w:r>
            <w:r w:rsidR="0097170D" w:rsidRPr="00451A74">
              <w:rPr>
                <w:sz w:val="24"/>
                <w:szCs w:val="24"/>
              </w:rPr>
              <w:t>1 ноября</w:t>
            </w:r>
          </w:p>
          <w:p w:rsidR="0097170D" w:rsidRPr="00451A74" w:rsidRDefault="0097170D" w:rsidP="0097170D">
            <w:pPr>
              <w:autoSpaceDE w:val="0"/>
              <w:autoSpaceDN w:val="0"/>
              <w:adjustRightInd w:val="0"/>
              <w:jc w:val="both"/>
              <w:rPr>
                <w:sz w:val="24"/>
                <w:szCs w:val="24"/>
              </w:rPr>
            </w:pPr>
          </w:p>
          <w:p w:rsidR="0097170D" w:rsidRPr="00451A74" w:rsidRDefault="0097170D" w:rsidP="0097170D">
            <w:pPr>
              <w:autoSpaceDE w:val="0"/>
              <w:autoSpaceDN w:val="0"/>
              <w:adjustRightInd w:val="0"/>
              <w:jc w:val="both"/>
              <w:rPr>
                <w:i/>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глава района</w:t>
            </w:r>
          </w:p>
        </w:tc>
      </w:tr>
      <w:tr w:rsidR="0097170D" w:rsidRPr="00451A74" w:rsidTr="00451A74">
        <w:trPr>
          <w:cantSplit/>
          <w:trHeight w:val="1536"/>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60.</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Проекты муниципальных норм</w:t>
            </w:r>
            <w:r w:rsidRPr="00451A74">
              <w:rPr>
                <w:sz w:val="24"/>
                <w:szCs w:val="24"/>
              </w:rPr>
              <w:t>а</w:t>
            </w:r>
            <w:r w:rsidRPr="00451A74">
              <w:rPr>
                <w:sz w:val="24"/>
                <w:szCs w:val="24"/>
              </w:rPr>
              <w:t>тивных правовых актов о внес</w:t>
            </w:r>
            <w:r w:rsidRPr="00451A74">
              <w:rPr>
                <w:sz w:val="24"/>
                <w:szCs w:val="24"/>
              </w:rPr>
              <w:t>е</w:t>
            </w:r>
            <w:r w:rsidRPr="00451A74">
              <w:rPr>
                <w:sz w:val="24"/>
                <w:szCs w:val="24"/>
              </w:rPr>
              <w:t>нии изменений и дополнений в муниципальные нормативные правовые акты о налогах и сборах</w:t>
            </w:r>
          </w:p>
        </w:tc>
        <w:tc>
          <w:tcPr>
            <w:tcW w:w="25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департамент финансов администрации района</w:t>
            </w:r>
          </w:p>
          <w:p w:rsidR="0097170D" w:rsidRPr="00451A74" w:rsidRDefault="0097170D" w:rsidP="0097170D">
            <w:pPr>
              <w:autoSpaceDE w:val="0"/>
              <w:autoSpaceDN w:val="0"/>
              <w:adjustRightInd w:val="0"/>
              <w:jc w:val="both"/>
              <w:rPr>
                <w:sz w:val="24"/>
                <w:szCs w:val="24"/>
              </w:rPr>
            </w:pPr>
          </w:p>
        </w:tc>
        <w:tc>
          <w:tcPr>
            <w:tcW w:w="141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до дня вн</w:t>
            </w:r>
            <w:r w:rsidRPr="00451A74">
              <w:rPr>
                <w:sz w:val="24"/>
                <w:szCs w:val="24"/>
              </w:rPr>
              <w:t>е</w:t>
            </w:r>
            <w:r w:rsidRPr="00451A74">
              <w:rPr>
                <w:sz w:val="24"/>
                <w:szCs w:val="24"/>
              </w:rPr>
              <w:t>сения в Д</w:t>
            </w:r>
            <w:r w:rsidRPr="00451A74">
              <w:rPr>
                <w:sz w:val="24"/>
                <w:szCs w:val="24"/>
              </w:rPr>
              <w:t>у</w:t>
            </w:r>
            <w:r w:rsidRPr="00451A74">
              <w:rPr>
                <w:sz w:val="24"/>
                <w:szCs w:val="24"/>
              </w:rPr>
              <w:t>му района проекта р</w:t>
            </w:r>
            <w:r w:rsidRPr="00451A74">
              <w:rPr>
                <w:sz w:val="24"/>
                <w:szCs w:val="24"/>
              </w:rPr>
              <w:t>е</w:t>
            </w:r>
            <w:r w:rsidRPr="00451A74">
              <w:rPr>
                <w:sz w:val="24"/>
                <w:szCs w:val="24"/>
              </w:rPr>
              <w:t>шения о бюджете</w:t>
            </w:r>
          </w:p>
          <w:p w:rsidR="0097170D" w:rsidRPr="00451A74" w:rsidRDefault="0097170D" w:rsidP="0097170D">
            <w:pPr>
              <w:autoSpaceDE w:val="0"/>
              <w:autoSpaceDN w:val="0"/>
              <w:adjustRightInd w:val="0"/>
              <w:jc w:val="both"/>
              <w:rPr>
                <w:sz w:val="24"/>
                <w:szCs w:val="24"/>
              </w:rPr>
            </w:pPr>
          </w:p>
          <w:p w:rsidR="0097170D" w:rsidRPr="00451A74" w:rsidRDefault="0097170D" w:rsidP="0097170D">
            <w:pPr>
              <w:autoSpaceDE w:val="0"/>
              <w:autoSpaceDN w:val="0"/>
              <w:adjustRightInd w:val="0"/>
              <w:jc w:val="both"/>
              <w:rPr>
                <w:i/>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глава района</w:t>
            </w:r>
          </w:p>
        </w:tc>
      </w:tr>
      <w:tr w:rsidR="0097170D" w:rsidRPr="00451A74" w:rsidTr="00451A74">
        <w:trPr>
          <w:cantSplit/>
          <w:trHeight w:val="1275"/>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61.</w:t>
            </w:r>
          </w:p>
        </w:tc>
        <w:tc>
          <w:tcPr>
            <w:tcW w:w="3651"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Проект муниципального норм</w:t>
            </w:r>
            <w:r w:rsidRPr="00451A74">
              <w:rPr>
                <w:sz w:val="24"/>
                <w:szCs w:val="24"/>
              </w:rPr>
              <w:t>а</w:t>
            </w:r>
            <w:r w:rsidRPr="00451A74">
              <w:rPr>
                <w:sz w:val="24"/>
                <w:szCs w:val="24"/>
              </w:rPr>
              <w:t>тивного правового акта о прогн</w:t>
            </w:r>
            <w:r w:rsidRPr="00451A74">
              <w:rPr>
                <w:sz w:val="24"/>
                <w:szCs w:val="24"/>
              </w:rPr>
              <w:t>о</w:t>
            </w:r>
            <w:r w:rsidRPr="00451A74">
              <w:rPr>
                <w:sz w:val="24"/>
                <w:szCs w:val="24"/>
              </w:rPr>
              <w:t xml:space="preserve">зе социально-экономического </w:t>
            </w:r>
            <w:proofErr w:type="spellStart"/>
            <w:proofErr w:type="gramStart"/>
            <w:r w:rsidRPr="00451A74">
              <w:rPr>
                <w:sz w:val="24"/>
                <w:szCs w:val="24"/>
              </w:rPr>
              <w:t>раз</w:t>
            </w:r>
            <w:r w:rsidR="00587134">
              <w:rPr>
                <w:sz w:val="24"/>
                <w:szCs w:val="24"/>
              </w:rPr>
              <w:t>-</w:t>
            </w:r>
            <w:r w:rsidRPr="00451A74">
              <w:rPr>
                <w:sz w:val="24"/>
                <w:szCs w:val="24"/>
              </w:rPr>
              <w:t>вития</w:t>
            </w:r>
            <w:proofErr w:type="spellEnd"/>
            <w:proofErr w:type="gramEnd"/>
            <w:r w:rsidRPr="00451A74">
              <w:rPr>
                <w:sz w:val="24"/>
                <w:szCs w:val="24"/>
              </w:rPr>
              <w:t xml:space="preserve"> района на очередной ф</w:t>
            </w:r>
            <w:r w:rsidRPr="00451A74">
              <w:rPr>
                <w:sz w:val="24"/>
                <w:szCs w:val="24"/>
              </w:rPr>
              <w:t>и</w:t>
            </w:r>
            <w:r w:rsidRPr="00451A74">
              <w:rPr>
                <w:sz w:val="24"/>
                <w:szCs w:val="24"/>
              </w:rPr>
              <w:t>нансовый год и плановый период</w:t>
            </w:r>
          </w:p>
        </w:tc>
        <w:tc>
          <w:tcPr>
            <w:tcW w:w="2551" w:type="dxa"/>
            <w:tcMar>
              <w:left w:w="57" w:type="dxa"/>
              <w:right w:w="57" w:type="dxa"/>
            </w:tcMar>
          </w:tcPr>
          <w:p w:rsidR="0097170D" w:rsidRPr="00451A74" w:rsidRDefault="002919F8"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w:t>
            </w:r>
          </w:p>
        </w:tc>
        <w:tc>
          <w:tcPr>
            <w:tcW w:w="1418" w:type="dxa"/>
            <w:tcMar>
              <w:left w:w="57" w:type="dxa"/>
              <w:right w:w="57" w:type="dxa"/>
            </w:tcMar>
          </w:tcPr>
          <w:p w:rsidR="0097170D" w:rsidRPr="00451A74" w:rsidRDefault="00587134" w:rsidP="0097170D">
            <w:pPr>
              <w:autoSpaceDE w:val="0"/>
              <w:autoSpaceDN w:val="0"/>
              <w:adjustRightInd w:val="0"/>
              <w:jc w:val="center"/>
              <w:rPr>
                <w:sz w:val="24"/>
                <w:szCs w:val="24"/>
              </w:rPr>
            </w:pPr>
            <w:r>
              <w:rPr>
                <w:sz w:val="24"/>
                <w:szCs w:val="24"/>
              </w:rPr>
              <w:t xml:space="preserve">до </w:t>
            </w:r>
            <w:r w:rsidR="0097170D" w:rsidRPr="00451A74">
              <w:rPr>
                <w:sz w:val="24"/>
                <w:szCs w:val="24"/>
              </w:rPr>
              <w:t>1 ноября</w:t>
            </w:r>
          </w:p>
          <w:p w:rsidR="0097170D" w:rsidRPr="00451A74" w:rsidRDefault="0097170D" w:rsidP="0097170D">
            <w:pPr>
              <w:autoSpaceDE w:val="0"/>
              <w:autoSpaceDN w:val="0"/>
              <w:adjustRightInd w:val="0"/>
              <w:jc w:val="center"/>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глава района</w:t>
            </w:r>
          </w:p>
        </w:tc>
      </w:tr>
      <w:tr w:rsidR="0097170D" w:rsidRPr="00451A74" w:rsidTr="00451A74">
        <w:trPr>
          <w:cantSplit/>
          <w:trHeight w:val="960"/>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62.</w:t>
            </w:r>
          </w:p>
        </w:tc>
        <w:tc>
          <w:tcPr>
            <w:tcW w:w="3651" w:type="dxa"/>
            <w:tcMar>
              <w:left w:w="57" w:type="dxa"/>
              <w:right w:w="57" w:type="dxa"/>
            </w:tcMar>
          </w:tcPr>
          <w:p w:rsidR="0097170D" w:rsidRPr="00451A74" w:rsidRDefault="0097170D" w:rsidP="0097170D">
            <w:pPr>
              <w:widowControl w:val="0"/>
              <w:autoSpaceDE w:val="0"/>
              <w:autoSpaceDN w:val="0"/>
              <w:adjustRightInd w:val="0"/>
              <w:jc w:val="both"/>
              <w:rPr>
                <w:sz w:val="24"/>
                <w:szCs w:val="24"/>
              </w:rPr>
            </w:pPr>
            <w:r w:rsidRPr="00451A74">
              <w:rPr>
                <w:sz w:val="24"/>
                <w:szCs w:val="24"/>
              </w:rPr>
              <w:t>Информация об итогах социал</w:t>
            </w:r>
            <w:r w:rsidRPr="00451A74">
              <w:rPr>
                <w:sz w:val="24"/>
                <w:szCs w:val="24"/>
              </w:rPr>
              <w:t>ь</w:t>
            </w:r>
            <w:r w:rsidRPr="00451A74">
              <w:rPr>
                <w:sz w:val="24"/>
                <w:szCs w:val="24"/>
              </w:rPr>
              <w:t>но-экономического развития ра</w:t>
            </w:r>
            <w:r w:rsidRPr="00451A74">
              <w:rPr>
                <w:sz w:val="24"/>
                <w:szCs w:val="24"/>
              </w:rPr>
              <w:t>й</w:t>
            </w:r>
            <w:r w:rsidRPr="00451A74">
              <w:rPr>
                <w:sz w:val="24"/>
                <w:szCs w:val="24"/>
              </w:rPr>
              <w:t xml:space="preserve">она за первое полугодие текущего финансового года и ожидаемых итогах </w:t>
            </w:r>
            <w:proofErr w:type="spellStart"/>
            <w:proofErr w:type="gramStart"/>
            <w:r w:rsidRPr="00451A74">
              <w:rPr>
                <w:sz w:val="24"/>
                <w:szCs w:val="24"/>
              </w:rPr>
              <w:t>социально-экономическо</w:t>
            </w:r>
            <w:r w:rsidR="00587134">
              <w:rPr>
                <w:sz w:val="24"/>
                <w:szCs w:val="24"/>
              </w:rPr>
              <w:t>-</w:t>
            </w:r>
            <w:r w:rsidRPr="00451A74">
              <w:rPr>
                <w:sz w:val="24"/>
                <w:szCs w:val="24"/>
              </w:rPr>
              <w:t>го</w:t>
            </w:r>
            <w:proofErr w:type="spellEnd"/>
            <w:proofErr w:type="gramEnd"/>
            <w:r w:rsidRPr="00451A74">
              <w:rPr>
                <w:sz w:val="24"/>
                <w:szCs w:val="24"/>
              </w:rPr>
              <w:t xml:space="preserve"> развития района за текущий финансовый год в целом</w:t>
            </w:r>
          </w:p>
        </w:tc>
        <w:tc>
          <w:tcPr>
            <w:tcW w:w="2551" w:type="dxa"/>
            <w:tcMar>
              <w:left w:w="57" w:type="dxa"/>
              <w:right w:w="57" w:type="dxa"/>
            </w:tcMar>
          </w:tcPr>
          <w:p w:rsidR="0097170D" w:rsidRPr="00451A74" w:rsidRDefault="002919F8" w:rsidP="0097170D">
            <w:pPr>
              <w:autoSpaceDE w:val="0"/>
              <w:autoSpaceDN w:val="0"/>
              <w:adjustRightInd w:val="0"/>
              <w:jc w:val="both"/>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w:t>
            </w:r>
          </w:p>
        </w:tc>
        <w:tc>
          <w:tcPr>
            <w:tcW w:w="1418" w:type="dxa"/>
            <w:tcMar>
              <w:left w:w="57" w:type="dxa"/>
              <w:right w:w="57" w:type="dxa"/>
            </w:tcMar>
          </w:tcPr>
          <w:p w:rsidR="0097170D" w:rsidRPr="00451A74" w:rsidRDefault="00587134" w:rsidP="0097170D">
            <w:pPr>
              <w:autoSpaceDE w:val="0"/>
              <w:autoSpaceDN w:val="0"/>
              <w:adjustRightInd w:val="0"/>
              <w:jc w:val="center"/>
              <w:rPr>
                <w:sz w:val="24"/>
                <w:szCs w:val="24"/>
              </w:rPr>
            </w:pPr>
            <w:r>
              <w:rPr>
                <w:sz w:val="24"/>
                <w:szCs w:val="24"/>
              </w:rPr>
              <w:t xml:space="preserve">до </w:t>
            </w:r>
            <w:r w:rsidR="0097170D" w:rsidRPr="00451A74">
              <w:rPr>
                <w:sz w:val="24"/>
                <w:szCs w:val="24"/>
              </w:rPr>
              <w:t>1 ноября</w:t>
            </w:r>
          </w:p>
          <w:p w:rsidR="0097170D" w:rsidRPr="00451A74" w:rsidRDefault="0097170D" w:rsidP="0097170D">
            <w:pPr>
              <w:autoSpaceDE w:val="0"/>
              <w:autoSpaceDN w:val="0"/>
              <w:adjustRightInd w:val="0"/>
              <w:jc w:val="center"/>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rPr>
                <w:sz w:val="24"/>
                <w:szCs w:val="24"/>
              </w:rPr>
            </w:pPr>
            <w:r w:rsidRPr="00451A74">
              <w:rPr>
                <w:sz w:val="24"/>
                <w:szCs w:val="24"/>
              </w:rPr>
              <w:t>глава района</w:t>
            </w:r>
          </w:p>
        </w:tc>
      </w:tr>
      <w:tr w:rsidR="0097170D" w:rsidRPr="00451A74" w:rsidTr="00451A74">
        <w:trPr>
          <w:cantSplit/>
          <w:trHeight w:val="960"/>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63.</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Проект решения о бюджете ра</w:t>
            </w:r>
            <w:r w:rsidRPr="00451A74">
              <w:rPr>
                <w:sz w:val="24"/>
                <w:szCs w:val="24"/>
              </w:rPr>
              <w:t>й</w:t>
            </w:r>
            <w:r w:rsidRPr="00451A74">
              <w:rPr>
                <w:sz w:val="24"/>
                <w:szCs w:val="24"/>
              </w:rPr>
              <w:t>она на очередной финансовый год и плановый период (проект ра</w:t>
            </w:r>
            <w:r w:rsidRPr="00451A74">
              <w:rPr>
                <w:sz w:val="24"/>
                <w:szCs w:val="24"/>
              </w:rPr>
              <w:t>с</w:t>
            </w:r>
            <w:r w:rsidRPr="00451A74">
              <w:rPr>
                <w:sz w:val="24"/>
                <w:szCs w:val="24"/>
              </w:rPr>
              <w:t>поряжения администрации ра</w:t>
            </w:r>
            <w:r w:rsidRPr="00451A74">
              <w:rPr>
                <w:sz w:val="24"/>
                <w:szCs w:val="24"/>
              </w:rPr>
              <w:t>й</w:t>
            </w:r>
            <w:r w:rsidRPr="00451A74">
              <w:rPr>
                <w:sz w:val="24"/>
                <w:szCs w:val="24"/>
              </w:rPr>
              <w:t>она)</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587134" w:rsidP="0097170D">
            <w:pPr>
              <w:autoSpaceDE w:val="0"/>
              <w:autoSpaceDN w:val="0"/>
              <w:adjustRightInd w:val="0"/>
              <w:jc w:val="center"/>
              <w:rPr>
                <w:sz w:val="24"/>
                <w:szCs w:val="24"/>
              </w:rPr>
            </w:pPr>
            <w:r>
              <w:rPr>
                <w:sz w:val="24"/>
                <w:szCs w:val="24"/>
              </w:rPr>
              <w:t xml:space="preserve">до </w:t>
            </w:r>
            <w:r w:rsidR="0097170D" w:rsidRPr="00451A74">
              <w:rPr>
                <w:sz w:val="24"/>
                <w:szCs w:val="24"/>
              </w:rPr>
              <w:t>1 ноября</w:t>
            </w:r>
          </w:p>
          <w:p w:rsidR="0097170D" w:rsidRPr="00451A74" w:rsidRDefault="0097170D" w:rsidP="0097170D">
            <w:pPr>
              <w:autoSpaceDE w:val="0"/>
              <w:autoSpaceDN w:val="0"/>
              <w:adjustRightInd w:val="0"/>
              <w:jc w:val="center"/>
              <w:outlineLvl w:val="0"/>
              <w:rPr>
                <w:sz w:val="24"/>
                <w:szCs w:val="24"/>
              </w:rPr>
            </w:pP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глава района</w:t>
            </w:r>
          </w:p>
        </w:tc>
      </w:tr>
      <w:tr w:rsidR="0097170D" w:rsidRPr="00451A74" w:rsidTr="00451A74">
        <w:trPr>
          <w:cantSplit/>
          <w:trHeight w:val="1464"/>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64.</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Проведение публичных слушаний по проекту решения о бюджете района на очередной финансовый год и плановый период</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не ранее чем через 10 дней после опублик</w:t>
            </w:r>
            <w:r w:rsidRPr="00451A74">
              <w:rPr>
                <w:sz w:val="24"/>
                <w:szCs w:val="24"/>
              </w:rPr>
              <w:t>о</w:t>
            </w:r>
            <w:r w:rsidRPr="00451A74">
              <w:rPr>
                <w:sz w:val="24"/>
                <w:szCs w:val="24"/>
              </w:rPr>
              <w:t xml:space="preserve">вания </w:t>
            </w:r>
            <w:proofErr w:type="gramStart"/>
            <w:r w:rsidRPr="00451A74">
              <w:rPr>
                <w:sz w:val="24"/>
                <w:szCs w:val="24"/>
              </w:rPr>
              <w:t>пр</w:t>
            </w:r>
            <w:r w:rsidRPr="00451A74">
              <w:rPr>
                <w:sz w:val="24"/>
                <w:szCs w:val="24"/>
              </w:rPr>
              <w:t>о</w:t>
            </w:r>
            <w:r w:rsidRPr="00451A74">
              <w:rPr>
                <w:sz w:val="24"/>
                <w:szCs w:val="24"/>
              </w:rPr>
              <w:t>екта реш</w:t>
            </w:r>
            <w:r w:rsidRPr="00451A74">
              <w:rPr>
                <w:sz w:val="24"/>
                <w:szCs w:val="24"/>
              </w:rPr>
              <w:t>е</w:t>
            </w:r>
            <w:r w:rsidRPr="00451A74">
              <w:rPr>
                <w:sz w:val="24"/>
                <w:szCs w:val="24"/>
              </w:rPr>
              <w:t>ния Думы района</w:t>
            </w:r>
            <w:proofErr w:type="gramEnd"/>
            <w:r w:rsidRPr="00451A74">
              <w:rPr>
                <w:sz w:val="24"/>
                <w:szCs w:val="24"/>
              </w:rPr>
              <w:t xml:space="preserve"> в средствах массовой информации</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highlight w:val="yellow"/>
              </w:rPr>
            </w:pPr>
          </w:p>
        </w:tc>
      </w:tr>
      <w:tr w:rsidR="0097170D" w:rsidRPr="00451A74" w:rsidTr="00451A74">
        <w:trPr>
          <w:cantSplit/>
          <w:trHeight w:val="1198"/>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65.</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Проект решения о бюджете ра</w:t>
            </w:r>
            <w:r w:rsidRPr="00451A74">
              <w:rPr>
                <w:sz w:val="24"/>
                <w:szCs w:val="24"/>
              </w:rPr>
              <w:t>й</w:t>
            </w:r>
            <w:r w:rsidRPr="00451A74">
              <w:rPr>
                <w:sz w:val="24"/>
                <w:szCs w:val="24"/>
              </w:rPr>
              <w:t>она на очередной финансовый год и плановый период с приложен</w:t>
            </w:r>
            <w:r w:rsidRPr="00451A74">
              <w:rPr>
                <w:sz w:val="24"/>
                <w:szCs w:val="24"/>
              </w:rPr>
              <w:t>и</w:t>
            </w:r>
            <w:r w:rsidRPr="00451A74">
              <w:rPr>
                <w:sz w:val="24"/>
                <w:szCs w:val="24"/>
              </w:rPr>
              <w:t>ем документов, подлежащих пр</w:t>
            </w:r>
            <w:r w:rsidRPr="00451A74">
              <w:rPr>
                <w:sz w:val="24"/>
                <w:szCs w:val="24"/>
              </w:rPr>
              <w:t>е</w:t>
            </w:r>
            <w:r w:rsidRPr="00451A74">
              <w:rPr>
                <w:sz w:val="24"/>
                <w:szCs w:val="24"/>
              </w:rPr>
              <w:t>доставлению одновременно с ним в Думу района</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p w:rsidR="0097170D" w:rsidRPr="00451A74" w:rsidRDefault="002919F8"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не позднее</w:t>
            </w:r>
          </w:p>
          <w:p w:rsidR="0097170D" w:rsidRPr="00451A74" w:rsidRDefault="0097170D" w:rsidP="0097170D">
            <w:pPr>
              <w:autoSpaceDE w:val="0"/>
              <w:autoSpaceDN w:val="0"/>
              <w:adjustRightInd w:val="0"/>
              <w:jc w:val="center"/>
              <w:outlineLvl w:val="0"/>
              <w:rPr>
                <w:sz w:val="24"/>
                <w:szCs w:val="24"/>
              </w:rPr>
            </w:pPr>
            <w:r w:rsidRPr="00451A74">
              <w:rPr>
                <w:sz w:val="24"/>
                <w:szCs w:val="24"/>
              </w:rPr>
              <w:t>15 ноября</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Дума района, Контрольно-счетная палата района</w:t>
            </w:r>
          </w:p>
        </w:tc>
      </w:tr>
      <w:tr w:rsidR="0097170D" w:rsidRPr="00451A74" w:rsidTr="00451A74">
        <w:trPr>
          <w:cantSplit/>
          <w:trHeight w:val="1198"/>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66.</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pacing w:val="-4"/>
                <w:sz w:val="24"/>
                <w:szCs w:val="24"/>
              </w:rPr>
            </w:pPr>
            <w:r w:rsidRPr="00451A74">
              <w:rPr>
                <w:spacing w:val="-4"/>
                <w:sz w:val="24"/>
                <w:szCs w:val="24"/>
              </w:rPr>
              <w:t>Проект бюджетного прогноза (пр</w:t>
            </w:r>
            <w:r w:rsidRPr="00451A74">
              <w:rPr>
                <w:spacing w:val="-4"/>
                <w:sz w:val="24"/>
                <w:szCs w:val="24"/>
              </w:rPr>
              <w:t>о</w:t>
            </w:r>
            <w:r w:rsidRPr="00451A74">
              <w:rPr>
                <w:spacing w:val="-4"/>
                <w:sz w:val="24"/>
                <w:szCs w:val="24"/>
              </w:rPr>
              <w:t>ект изменений бюджетного пр</w:t>
            </w:r>
            <w:r w:rsidRPr="00451A74">
              <w:rPr>
                <w:spacing w:val="-4"/>
                <w:sz w:val="24"/>
                <w:szCs w:val="24"/>
              </w:rPr>
              <w:t>о</w:t>
            </w:r>
            <w:r w:rsidRPr="00451A74">
              <w:rPr>
                <w:spacing w:val="-4"/>
                <w:sz w:val="24"/>
                <w:szCs w:val="24"/>
              </w:rPr>
              <w:t>гноза) района на долгосрочный п</w:t>
            </w:r>
            <w:r w:rsidRPr="00451A74">
              <w:rPr>
                <w:spacing w:val="-4"/>
                <w:sz w:val="24"/>
                <w:szCs w:val="24"/>
              </w:rPr>
              <w:t>е</w:t>
            </w:r>
            <w:r w:rsidRPr="00451A74">
              <w:rPr>
                <w:spacing w:val="-4"/>
                <w:sz w:val="24"/>
                <w:szCs w:val="24"/>
              </w:rPr>
              <w:t>риод</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администрации района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не позднее</w:t>
            </w:r>
          </w:p>
          <w:p w:rsidR="0097170D" w:rsidRPr="00451A74" w:rsidRDefault="0097170D" w:rsidP="0097170D">
            <w:pPr>
              <w:autoSpaceDE w:val="0"/>
              <w:autoSpaceDN w:val="0"/>
              <w:adjustRightInd w:val="0"/>
              <w:jc w:val="center"/>
              <w:outlineLvl w:val="0"/>
              <w:rPr>
                <w:sz w:val="24"/>
                <w:szCs w:val="24"/>
              </w:rPr>
            </w:pPr>
            <w:r w:rsidRPr="00451A74">
              <w:rPr>
                <w:sz w:val="24"/>
                <w:szCs w:val="24"/>
              </w:rPr>
              <w:t>15 ноября</w:t>
            </w:r>
          </w:p>
          <w:p w:rsidR="0097170D" w:rsidRPr="00451A74" w:rsidRDefault="0097170D" w:rsidP="0097170D">
            <w:pPr>
              <w:autoSpaceDE w:val="0"/>
              <w:autoSpaceDN w:val="0"/>
              <w:adjustRightInd w:val="0"/>
              <w:jc w:val="center"/>
              <w:outlineLvl w:val="0"/>
              <w:rPr>
                <w:sz w:val="24"/>
                <w:szCs w:val="24"/>
              </w:rPr>
            </w:pPr>
            <w:r w:rsidRPr="00451A74">
              <w:rPr>
                <w:sz w:val="24"/>
                <w:szCs w:val="24"/>
              </w:rPr>
              <w:t>(в случае принятия решения о разработке бюджетного прогноза)</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Дума района, Контрольно-счетная палата района</w:t>
            </w:r>
          </w:p>
        </w:tc>
      </w:tr>
      <w:tr w:rsidR="0097170D" w:rsidRPr="00451A74" w:rsidTr="00451A74">
        <w:trPr>
          <w:cantSplit/>
          <w:trHeight w:val="1198"/>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67.</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pacing w:val="-4"/>
                <w:sz w:val="24"/>
                <w:szCs w:val="24"/>
              </w:rPr>
            </w:pPr>
            <w:r w:rsidRPr="00451A74">
              <w:rPr>
                <w:spacing w:val="-4"/>
                <w:sz w:val="24"/>
                <w:szCs w:val="24"/>
              </w:rPr>
              <w:t>Проект прогноза социально-экономического развития (проект изменений прогноза социально- экономического развития) района на долгосрочный период</w:t>
            </w:r>
          </w:p>
        </w:tc>
        <w:tc>
          <w:tcPr>
            <w:tcW w:w="2551" w:type="dxa"/>
            <w:tcMar>
              <w:left w:w="57" w:type="dxa"/>
              <w:right w:w="57" w:type="dxa"/>
            </w:tcMar>
          </w:tcPr>
          <w:p w:rsidR="0097170D" w:rsidRPr="00451A74" w:rsidRDefault="002919F8" w:rsidP="0097170D">
            <w:pPr>
              <w:autoSpaceDE w:val="0"/>
              <w:autoSpaceDN w:val="0"/>
              <w:adjustRightInd w:val="0"/>
              <w:jc w:val="both"/>
              <w:outlineLvl w:val="0"/>
              <w:rPr>
                <w:sz w:val="24"/>
                <w:szCs w:val="24"/>
              </w:rPr>
            </w:pPr>
            <w:r>
              <w:rPr>
                <w:sz w:val="24"/>
                <w:szCs w:val="24"/>
              </w:rPr>
              <w:t>департамент</w:t>
            </w:r>
            <w:r w:rsidR="0097170D" w:rsidRPr="00451A74">
              <w:rPr>
                <w:sz w:val="24"/>
                <w:szCs w:val="24"/>
              </w:rPr>
              <w:t xml:space="preserve"> эконом</w:t>
            </w:r>
            <w:r w:rsidR="0097170D" w:rsidRPr="00451A74">
              <w:rPr>
                <w:sz w:val="24"/>
                <w:szCs w:val="24"/>
              </w:rPr>
              <w:t>и</w:t>
            </w:r>
            <w:r w:rsidR="0097170D" w:rsidRPr="00451A74">
              <w:rPr>
                <w:sz w:val="24"/>
                <w:szCs w:val="24"/>
              </w:rPr>
              <w:t>ки администрации ра</w:t>
            </w:r>
            <w:r w:rsidR="0097170D" w:rsidRPr="00451A74">
              <w:rPr>
                <w:sz w:val="24"/>
                <w:szCs w:val="24"/>
              </w:rPr>
              <w:t>й</w:t>
            </w:r>
            <w:r w:rsidR="0097170D" w:rsidRPr="00451A74">
              <w:rPr>
                <w:sz w:val="24"/>
                <w:szCs w:val="24"/>
              </w:rPr>
              <w:t>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не позднее</w:t>
            </w:r>
          </w:p>
          <w:p w:rsidR="0097170D" w:rsidRPr="00451A74" w:rsidRDefault="0097170D" w:rsidP="0097170D">
            <w:pPr>
              <w:autoSpaceDE w:val="0"/>
              <w:autoSpaceDN w:val="0"/>
              <w:adjustRightInd w:val="0"/>
              <w:jc w:val="center"/>
              <w:outlineLvl w:val="0"/>
              <w:rPr>
                <w:sz w:val="24"/>
                <w:szCs w:val="24"/>
              </w:rPr>
            </w:pPr>
            <w:r w:rsidRPr="00451A74">
              <w:rPr>
                <w:sz w:val="24"/>
                <w:szCs w:val="24"/>
              </w:rPr>
              <w:t>15 ноября (в случае пр</w:t>
            </w:r>
            <w:r w:rsidRPr="00451A74">
              <w:rPr>
                <w:sz w:val="24"/>
                <w:szCs w:val="24"/>
              </w:rPr>
              <w:t>и</w:t>
            </w:r>
            <w:r w:rsidRPr="00451A74">
              <w:rPr>
                <w:sz w:val="24"/>
                <w:szCs w:val="24"/>
              </w:rPr>
              <w:t>нятия реш</w:t>
            </w:r>
            <w:r w:rsidRPr="00451A74">
              <w:rPr>
                <w:sz w:val="24"/>
                <w:szCs w:val="24"/>
              </w:rPr>
              <w:t>е</w:t>
            </w:r>
            <w:r w:rsidRPr="00451A74">
              <w:rPr>
                <w:sz w:val="24"/>
                <w:szCs w:val="24"/>
              </w:rPr>
              <w:t>ния о разр</w:t>
            </w:r>
            <w:r w:rsidRPr="00451A74">
              <w:rPr>
                <w:sz w:val="24"/>
                <w:szCs w:val="24"/>
              </w:rPr>
              <w:t>а</w:t>
            </w:r>
            <w:r w:rsidRPr="00451A74">
              <w:rPr>
                <w:sz w:val="24"/>
                <w:szCs w:val="24"/>
              </w:rPr>
              <w:t>ботке до</w:t>
            </w:r>
            <w:r w:rsidRPr="00451A74">
              <w:rPr>
                <w:sz w:val="24"/>
                <w:szCs w:val="24"/>
              </w:rPr>
              <w:t>л</w:t>
            </w:r>
            <w:r w:rsidRPr="00451A74">
              <w:rPr>
                <w:sz w:val="24"/>
                <w:szCs w:val="24"/>
              </w:rPr>
              <w:t>госрочного прогноза)</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Дума района, Контрольно-счетная палата района</w:t>
            </w:r>
          </w:p>
        </w:tc>
      </w:tr>
      <w:tr w:rsidR="0097170D" w:rsidRPr="00451A74" w:rsidTr="00451A74">
        <w:trPr>
          <w:cantSplit/>
          <w:trHeight w:val="1198"/>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lastRenderedPageBreak/>
              <w:t>68.</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pacing w:val="-4"/>
                <w:sz w:val="24"/>
                <w:szCs w:val="24"/>
              </w:rPr>
              <w:t xml:space="preserve">Уточненный реестр расходных </w:t>
            </w:r>
            <w:proofErr w:type="gramStart"/>
            <w:r w:rsidRPr="00451A74">
              <w:rPr>
                <w:spacing w:val="-4"/>
                <w:sz w:val="24"/>
                <w:szCs w:val="24"/>
              </w:rPr>
              <w:t>обязательств главного распоряд</w:t>
            </w:r>
            <w:r w:rsidRPr="00451A74">
              <w:rPr>
                <w:spacing w:val="-4"/>
                <w:sz w:val="24"/>
                <w:szCs w:val="24"/>
              </w:rPr>
              <w:t>и</w:t>
            </w:r>
            <w:r w:rsidRPr="00451A74">
              <w:rPr>
                <w:spacing w:val="-4"/>
                <w:sz w:val="24"/>
                <w:szCs w:val="24"/>
              </w:rPr>
              <w:t>теля средств бюджета района</w:t>
            </w:r>
            <w:proofErr w:type="gramEnd"/>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в течение двух недель после пр</w:t>
            </w:r>
            <w:r w:rsidRPr="00451A74">
              <w:rPr>
                <w:sz w:val="24"/>
                <w:szCs w:val="24"/>
              </w:rPr>
              <w:t>и</w:t>
            </w:r>
            <w:r w:rsidRPr="00451A74">
              <w:rPr>
                <w:sz w:val="24"/>
                <w:szCs w:val="24"/>
              </w:rPr>
              <w:t>нятия реш</w:t>
            </w:r>
            <w:r w:rsidRPr="00451A74">
              <w:rPr>
                <w:sz w:val="24"/>
                <w:szCs w:val="24"/>
              </w:rPr>
              <w:t>е</w:t>
            </w:r>
            <w:r w:rsidRPr="00451A74">
              <w:rPr>
                <w:sz w:val="24"/>
                <w:szCs w:val="24"/>
              </w:rPr>
              <w:t>ния о бю</w:t>
            </w:r>
            <w:r w:rsidRPr="00451A74">
              <w:rPr>
                <w:sz w:val="24"/>
                <w:szCs w:val="24"/>
              </w:rPr>
              <w:t>д</w:t>
            </w:r>
            <w:r w:rsidRPr="00451A74">
              <w:rPr>
                <w:sz w:val="24"/>
                <w:szCs w:val="24"/>
              </w:rPr>
              <w:t>жете района на очере</w:t>
            </w:r>
            <w:r w:rsidRPr="00451A74">
              <w:rPr>
                <w:sz w:val="24"/>
                <w:szCs w:val="24"/>
              </w:rPr>
              <w:t>д</w:t>
            </w:r>
            <w:r w:rsidRPr="00451A74">
              <w:rPr>
                <w:sz w:val="24"/>
                <w:szCs w:val="24"/>
              </w:rPr>
              <w:t>ной фина</w:t>
            </w:r>
            <w:r w:rsidRPr="00451A74">
              <w:rPr>
                <w:sz w:val="24"/>
                <w:szCs w:val="24"/>
              </w:rPr>
              <w:t>н</w:t>
            </w:r>
            <w:r w:rsidRPr="00451A74">
              <w:rPr>
                <w:sz w:val="24"/>
                <w:szCs w:val="24"/>
              </w:rPr>
              <w:t>совый год и плановый период</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r w:rsidR="0097170D" w:rsidRPr="00451A74" w:rsidTr="00451A74">
        <w:trPr>
          <w:cantSplit/>
          <w:trHeight w:val="1198"/>
        </w:trPr>
        <w:tc>
          <w:tcPr>
            <w:tcW w:w="568" w:type="dxa"/>
            <w:tcMar>
              <w:left w:w="57" w:type="dxa"/>
              <w:right w:w="57" w:type="dxa"/>
            </w:tcMar>
          </w:tcPr>
          <w:p w:rsidR="0097170D" w:rsidRPr="00451A74" w:rsidRDefault="0097170D" w:rsidP="0097170D">
            <w:pPr>
              <w:autoSpaceDE w:val="0"/>
              <w:autoSpaceDN w:val="0"/>
              <w:adjustRightInd w:val="0"/>
              <w:jc w:val="center"/>
              <w:rPr>
                <w:sz w:val="24"/>
                <w:szCs w:val="24"/>
              </w:rPr>
            </w:pPr>
            <w:r w:rsidRPr="00451A74">
              <w:rPr>
                <w:sz w:val="24"/>
                <w:szCs w:val="24"/>
              </w:rPr>
              <w:t>69.</w:t>
            </w:r>
          </w:p>
        </w:tc>
        <w:tc>
          <w:tcPr>
            <w:tcW w:w="36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pacing w:val="-4"/>
                <w:sz w:val="24"/>
                <w:szCs w:val="24"/>
              </w:rPr>
              <w:t>Сводные планы финансово-хозяйственной деятельности</w:t>
            </w:r>
            <w:r w:rsidRPr="00451A74">
              <w:rPr>
                <w:sz w:val="24"/>
                <w:szCs w:val="24"/>
              </w:rPr>
              <w:t xml:space="preserve"> бю</w:t>
            </w:r>
            <w:r w:rsidRPr="00451A74">
              <w:rPr>
                <w:sz w:val="24"/>
                <w:szCs w:val="24"/>
              </w:rPr>
              <w:t>д</w:t>
            </w:r>
            <w:r w:rsidRPr="00451A74">
              <w:rPr>
                <w:sz w:val="24"/>
                <w:szCs w:val="24"/>
              </w:rPr>
              <w:t>жетных и автономных учрежд</w:t>
            </w:r>
            <w:r w:rsidRPr="00451A74">
              <w:rPr>
                <w:sz w:val="24"/>
                <w:szCs w:val="24"/>
              </w:rPr>
              <w:t>е</w:t>
            </w:r>
            <w:r w:rsidRPr="00451A74">
              <w:rPr>
                <w:sz w:val="24"/>
                <w:szCs w:val="24"/>
              </w:rPr>
              <w:t>ний района, нормативные затраты на оказание муниципальных у</w:t>
            </w:r>
            <w:r w:rsidRPr="00451A74">
              <w:rPr>
                <w:sz w:val="24"/>
                <w:szCs w:val="24"/>
              </w:rPr>
              <w:t>с</w:t>
            </w:r>
            <w:r w:rsidRPr="00451A74">
              <w:rPr>
                <w:sz w:val="24"/>
                <w:szCs w:val="24"/>
              </w:rPr>
              <w:t>луг (выполнение работ) (в соо</w:t>
            </w:r>
            <w:r w:rsidRPr="00451A74">
              <w:rPr>
                <w:sz w:val="24"/>
                <w:szCs w:val="24"/>
              </w:rPr>
              <w:t>т</w:t>
            </w:r>
            <w:r w:rsidRPr="00451A74">
              <w:rPr>
                <w:sz w:val="24"/>
                <w:szCs w:val="24"/>
              </w:rPr>
              <w:t>ветствии с уточненными ведомс</w:t>
            </w:r>
            <w:r w:rsidRPr="00451A74">
              <w:rPr>
                <w:sz w:val="24"/>
                <w:szCs w:val="24"/>
              </w:rPr>
              <w:t>т</w:t>
            </w:r>
            <w:r w:rsidRPr="00451A74">
              <w:rPr>
                <w:sz w:val="24"/>
                <w:szCs w:val="24"/>
              </w:rPr>
              <w:t>венными перечнями муниципал</w:t>
            </w:r>
            <w:r w:rsidRPr="00451A74">
              <w:rPr>
                <w:sz w:val="24"/>
                <w:szCs w:val="24"/>
              </w:rPr>
              <w:t>ь</w:t>
            </w:r>
            <w:r w:rsidRPr="00451A74">
              <w:rPr>
                <w:sz w:val="24"/>
                <w:szCs w:val="24"/>
              </w:rPr>
              <w:t>ных услуг (работ), оказываемых и выполняемых муниципальными учреждениями района, по соо</w:t>
            </w:r>
            <w:r w:rsidRPr="00451A74">
              <w:rPr>
                <w:sz w:val="24"/>
                <w:szCs w:val="24"/>
              </w:rPr>
              <w:t>т</w:t>
            </w:r>
            <w:r w:rsidRPr="00451A74">
              <w:rPr>
                <w:sz w:val="24"/>
                <w:szCs w:val="24"/>
              </w:rPr>
              <w:t>ветствующему отраслевому н</w:t>
            </w:r>
            <w:r w:rsidRPr="00451A74">
              <w:rPr>
                <w:sz w:val="24"/>
                <w:szCs w:val="24"/>
              </w:rPr>
              <w:t>а</w:t>
            </w:r>
            <w:r w:rsidRPr="00451A74">
              <w:rPr>
                <w:sz w:val="24"/>
                <w:szCs w:val="24"/>
              </w:rPr>
              <w:t>правлению)</w:t>
            </w:r>
          </w:p>
        </w:tc>
        <w:tc>
          <w:tcPr>
            <w:tcW w:w="2551"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главные распорядители средств бюджета ра</w:t>
            </w:r>
            <w:r w:rsidRPr="00451A74">
              <w:rPr>
                <w:sz w:val="24"/>
                <w:szCs w:val="24"/>
              </w:rPr>
              <w:t>й</w:t>
            </w:r>
            <w:r w:rsidRPr="00451A74">
              <w:rPr>
                <w:sz w:val="24"/>
                <w:szCs w:val="24"/>
              </w:rPr>
              <w:t>она, структурные по</w:t>
            </w:r>
            <w:r w:rsidRPr="00451A74">
              <w:rPr>
                <w:sz w:val="24"/>
                <w:szCs w:val="24"/>
              </w:rPr>
              <w:t>д</w:t>
            </w:r>
            <w:r w:rsidRPr="00451A74">
              <w:rPr>
                <w:sz w:val="24"/>
                <w:szCs w:val="24"/>
              </w:rPr>
              <w:t>разделения админис</w:t>
            </w:r>
            <w:r w:rsidRPr="00451A74">
              <w:rPr>
                <w:sz w:val="24"/>
                <w:szCs w:val="24"/>
              </w:rPr>
              <w:t>т</w:t>
            </w:r>
            <w:r w:rsidRPr="00451A74">
              <w:rPr>
                <w:sz w:val="24"/>
                <w:szCs w:val="24"/>
              </w:rPr>
              <w:t>рации района, осущ</w:t>
            </w:r>
            <w:r w:rsidRPr="00451A74">
              <w:rPr>
                <w:sz w:val="24"/>
                <w:szCs w:val="24"/>
              </w:rPr>
              <w:t>е</w:t>
            </w:r>
            <w:r w:rsidRPr="00451A74">
              <w:rPr>
                <w:sz w:val="24"/>
                <w:szCs w:val="24"/>
              </w:rPr>
              <w:t>ствляющие функции и полномочия учредит</w:t>
            </w:r>
            <w:r w:rsidRPr="00451A74">
              <w:rPr>
                <w:sz w:val="24"/>
                <w:szCs w:val="24"/>
              </w:rPr>
              <w:t>е</w:t>
            </w:r>
            <w:r w:rsidRPr="00451A74">
              <w:rPr>
                <w:sz w:val="24"/>
                <w:szCs w:val="24"/>
              </w:rPr>
              <w:t>ля муниципальных у</w:t>
            </w:r>
            <w:r w:rsidRPr="00451A74">
              <w:rPr>
                <w:sz w:val="24"/>
                <w:szCs w:val="24"/>
              </w:rPr>
              <w:t>ч</w:t>
            </w:r>
            <w:r w:rsidRPr="00451A74">
              <w:rPr>
                <w:sz w:val="24"/>
                <w:szCs w:val="24"/>
              </w:rPr>
              <w:t>реждений</w:t>
            </w:r>
          </w:p>
        </w:tc>
        <w:tc>
          <w:tcPr>
            <w:tcW w:w="1418" w:type="dxa"/>
            <w:tcMar>
              <w:left w:w="57" w:type="dxa"/>
              <w:right w:w="57" w:type="dxa"/>
            </w:tcMar>
          </w:tcPr>
          <w:p w:rsidR="0097170D" w:rsidRPr="00451A74" w:rsidRDefault="0097170D" w:rsidP="0097170D">
            <w:pPr>
              <w:autoSpaceDE w:val="0"/>
              <w:autoSpaceDN w:val="0"/>
              <w:adjustRightInd w:val="0"/>
              <w:jc w:val="center"/>
              <w:outlineLvl w:val="0"/>
              <w:rPr>
                <w:sz w:val="24"/>
                <w:szCs w:val="24"/>
              </w:rPr>
            </w:pPr>
            <w:r w:rsidRPr="00451A74">
              <w:rPr>
                <w:sz w:val="24"/>
                <w:szCs w:val="24"/>
              </w:rPr>
              <w:t>до 31 дека</w:t>
            </w:r>
            <w:r w:rsidRPr="00451A74">
              <w:rPr>
                <w:sz w:val="24"/>
                <w:szCs w:val="24"/>
              </w:rPr>
              <w:t>б</w:t>
            </w:r>
            <w:r w:rsidRPr="00451A74">
              <w:rPr>
                <w:sz w:val="24"/>
                <w:szCs w:val="24"/>
              </w:rPr>
              <w:t>ря текущего года</w:t>
            </w:r>
          </w:p>
        </w:tc>
        <w:tc>
          <w:tcPr>
            <w:tcW w:w="1842" w:type="dxa"/>
            <w:tcMar>
              <w:left w:w="57" w:type="dxa"/>
              <w:right w:w="57" w:type="dxa"/>
            </w:tcMar>
          </w:tcPr>
          <w:p w:rsidR="0097170D" w:rsidRPr="00451A74" w:rsidRDefault="0097170D" w:rsidP="0097170D">
            <w:pPr>
              <w:autoSpaceDE w:val="0"/>
              <w:autoSpaceDN w:val="0"/>
              <w:adjustRightInd w:val="0"/>
              <w:jc w:val="both"/>
              <w:outlineLvl w:val="0"/>
              <w:rPr>
                <w:sz w:val="24"/>
                <w:szCs w:val="24"/>
              </w:rPr>
            </w:pPr>
            <w:r w:rsidRPr="00451A74">
              <w:rPr>
                <w:sz w:val="24"/>
                <w:szCs w:val="24"/>
              </w:rPr>
              <w:t>департамент финансов адм</w:t>
            </w:r>
            <w:r w:rsidRPr="00451A74">
              <w:rPr>
                <w:sz w:val="24"/>
                <w:szCs w:val="24"/>
              </w:rPr>
              <w:t>и</w:t>
            </w:r>
            <w:r w:rsidRPr="00451A74">
              <w:rPr>
                <w:sz w:val="24"/>
                <w:szCs w:val="24"/>
              </w:rPr>
              <w:t>нистрации ра</w:t>
            </w:r>
            <w:r w:rsidRPr="00451A74">
              <w:rPr>
                <w:sz w:val="24"/>
                <w:szCs w:val="24"/>
              </w:rPr>
              <w:t>й</w:t>
            </w:r>
            <w:r w:rsidRPr="00451A74">
              <w:rPr>
                <w:sz w:val="24"/>
                <w:szCs w:val="24"/>
              </w:rPr>
              <w:t>она</w:t>
            </w:r>
          </w:p>
        </w:tc>
      </w:tr>
    </w:tbl>
    <w:p w:rsidR="0097170D" w:rsidRPr="0097170D" w:rsidRDefault="0097170D" w:rsidP="0097170D">
      <w:pPr>
        <w:tabs>
          <w:tab w:val="left" w:pos="7230"/>
        </w:tabs>
      </w:pPr>
    </w:p>
    <w:p w:rsidR="005C424A" w:rsidRPr="007046CA" w:rsidRDefault="005C424A" w:rsidP="007730E6">
      <w:pPr>
        <w:rPr>
          <w:rFonts w:ascii="Calibri" w:eastAsia="Calibri" w:hAnsi="Calibri"/>
          <w:sz w:val="22"/>
          <w:szCs w:val="22"/>
          <w:lang w:eastAsia="en-US"/>
        </w:rPr>
      </w:pPr>
    </w:p>
    <w:sectPr w:rsidR="005C424A" w:rsidRPr="007046CA" w:rsidSect="007730E6">
      <w:headerReference w:type="default" r:id="rId14"/>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3E7" w:rsidRDefault="00C333E7">
      <w:r>
        <w:separator/>
      </w:r>
    </w:p>
  </w:endnote>
  <w:endnote w:type="continuationSeparator" w:id="1">
    <w:p w:rsidR="00C333E7" w:rsidRDefault="00C3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3E7" w:rsidRDefault="00C333E7">
      <w:r>
        <w:separator/>
      </w:r>
    </w:p>
  </w:footnote>
  <w:footnote w:type="continuationSeparator" w:id="1">
    <w:p w:rsidR="00C333E7" w:rsidRDefault="00C33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C333E7" w:rsidRDefault="005F4A73">
        <w:pPr>
          <w:pStyle w:val="a4"/>
          <w:jc w:val="center"/>
        </w:pPr>
        <w:r>
          <w:fldChar w:fldCharType="begin"/>
        </w:r>
        <w:r w:rsidR="00316A12">
          <w:instrText>PAGE   \* MERGEFORMAT</w:instrText>
        </w:r>
        <w:r>
          <w:fldChar w:fldCharType="separate"/>
        </w:r>
        <w:r w:rsidR="00F533DC">
          <w:rPr>
            <w:noProof/>
          </w:rPr>
          <w:t>28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13"/>
  </w:num>
  <w:num w:numId="11">
    <w:abstractNumId w:val="10"/>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2529"/>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2A6"/>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2F2E"/>
    <w:rsid w:val="00133F44"/>
    <w:rsid w:val="001357EE"/>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9F8"/>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7CC"/>
    <w:rsid w:val="00306835"/>
    <w:rsid w:val="00306C6D"/>
    <w:rsid w:val="00307D0B"/>
    <w:rsid w:val="00311283"/>
    <w:rsid w:val="00312BCD"/>
    <w:rsid w:val="0031451E"/>
    <w:rsid w:val="0031459C"/>
    <w:rsid w:val="00315304"/>
    <w:rsid w:val="003157F0"/>
    <w:rsid w:val="00316A12"/>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4D7"/>
    <w:rsid w:val="003876B0"/>
    <w:rsid w:val="00387AD5"/>
    <w:rsid w:val="00391DD1"/>
    <w:rsid w:val="00392386"/>
    <w:rsid w:val="00393566"/>
    <w:rsid w:val="0039439F"/>
    <w:rsid w:val="00395552"/>
    <w:rsid w:val="00395BD0"/>
    <w:rsid w:val="00396906"/>
    <w:rsid w:val="00397B91"/>
    <w:rsid w:val="003A2430"/>
    <w:rsid w:val="003A56DF"/>
    <w:rsid w:val="003A7090"/>
    <w:rsid w:val="003A70EF"/>
    <w:rsid w:val="003B1C8D"/>
    <w:rsid w:val="003B33F8"/>
    <w:rsid w:val="003B398F"/>
    <w:rsid w:val="003B45E1"/>
    <w:rsid w:val="003B56F9"/>
    <w:rsid w:val="003B6815"/>
    <w:rsid w:val="003B68BC"/>
    <w:rsid w:val="003B6AB2"/>
    <w:rsid w:val="003B732A"/>
    <w:rsid w:val="003C0EEF"/>
    <w:rsid w:val="003C618E"/>
    <w:rsid w:val="003D01DE"/>
    <w:rsid w:val="003D1F2F"/>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1A74"/>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2DBD"/>
    <w:rsid w:val="004E4E76"/>
    <w:rsid w:val="004E7835"/>
    <w:rsid w:val="004F0D4E"/>
    <w:rsid w:val="004F11A1"/>
    <w:rsid w:val="004F18A3"/>
    <w:rsid w:val="004F3261"/>
    <w:rsid w:val="00505294"/>
    <w:rsid w:val="00505DC5"/>
    <w:rsid w:val="005061FB"/>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3863"/>
    <w:rsid w:val="005565AA"/>
    <w:rsid w:val="00556C2A"/>
    <w:rsid w:val="00557039"/>
    <w:rsid w:val="0055747B"/>
    <w:rsid w:val="00560ED7"/>
    <w:rsid w:val="0056111E"/>
    <w:rsid w:val="00562798"/>
    <w:rsid w:val="00563E9F"/>
    <w:rsid w:val="0057411D"/>
    <w:rsid w:val="00575C02"/>
    <w:rsid w:val="00577E6F"/>
    <w:rsid w:val="005856D4"/>
    <w:rsid w:val="00585DB8"/>
    <w:rsid w:val="005869E2"/>
    <w:rsid w:val="00587134"/>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5F4A73"/>
    <w:rsid w:val="00603289"/>
    <w:rsid w:val="00603C5A"/>
    <w:rsid w:val="006053BD"/>
    <w:rsid w:val="006053D4"/>
    <w:rsid w:val="00605F26"/>
    <w:rsid w:val="00605F3A"/>
    <w:rsid w:val="00607CD5"/>
    <w:rsid w:val="006136B2"/>
    <w:rsid w:val="00615E6A"/>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68F2"/>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35A3"/>
    <w:rsid w:val="007A4440"/>
    <w:rsid w:val="007A6052"/>
    <w:rsid w:val="007A6649"/>
    <w:rsid w:val="007A67E6"/>
    <w:rsid w:val="007B179A"/>
    <w:rsid w:val="007B2F2D"/>
    <w:rsid w:val="007B3783"/>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93A"/>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2672"/>
    <w:rsid w:val="00833B31"/>
    <w:rsid w:val="008351FF"/>
    <w:rsid w:val="00836A99"/>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2D37"/>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10D8"/>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32C8"/>
    <w:rsid w:val="00906C9D"/>
    <w:rsid w:val="00911B2C"/>
    <w:rsid w:val="00914C02"/>
    <w:rsid w:val="00915267"/>
    <w:rsid w:val="009169FC"/>
    <w:rsid w:val="009219AE"/>
    <w:rsid w:val="00922A94"/>
    <w:rsid w:val="00924955"/>
    <w:rsid w:val="0092760B"/>
    <w:rsid w:val="00931F7C"/>
    <w:rsid w:val="00932A0E"/>
    <w:rsid w:val="00934157"/>
    <w:rsid w:val="00936C47"/>
    <w:rsid w:val="0093709D"/>
    <w:rsid w:val="009415F1"/>
    <w:rsid w:val="00943857"/>
    <w:rsid w:val="00943E10"/>
    <w:rsid w:val="009446E5"/>
    <w:rsid w:val="00946017"/>
    <w:rsid w:val="00946E93"/>
    <w:rsid w:val="0094790A"/>
    <w:rsid w:val="00947F25"/>
    <w:rsid w:val="00950359"/>
    <w:rsid w:val="0095099D"/>
    <w:rsid w:val="00953022"/>
    <w:rsid w:val="00954999"/>
    <w:rsid w:val="00955C74"/>
    <w:rsid w:val="00957A9B"/>
    <w:rsid w:val="00960D43"/>
    <w:rsid w:val="00960F1F"/>
    <w:rsid w:val="00963B3C"/>
    <w:rsid w:val="009640EA"/>
    <w:rsid w:val="009643E7"/>
    <w:rsid w:val="0096531B"/>
    <w:rsid w:val="00966571"/>
    <w:rsid w:val="0096771E"/>
    <w:rsid w:val="0097154F"/>
    <w:rsid w:val="0097170D"/>
    <w:rsid w:val="00973AA3"/>
    <w:rsid w:val="0097679A"/>
    <w:rsid w:val="00983F5E"/>
    <w:rsid w:val="0098660F"/>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1CA5"/>
    <w:rsid w:val="009F2AD2"/>
    <w:rsid w:val="009F2FDC"/>
    <w:rsid w:val="009F6037"/>
    <w:rsid w:val="009F7226"/>
    <w:rsid w:val="009F7A06"/>
    <w:rsid w:val="009F7BC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32C"/>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DA3"/>
    <w:rsid w:val="00C04FE9"/>
    <w:rsid w:val="00C0544D"/>
    <w:rsid w:val="00C0680F"/>
    <w:rsid w:val="00C0721E"/>
    <w:rsid w:val="00C119C9"/>
    <w:rsid w:val="00C12DD6"/>
    <w:rsid w:val="00C13F9A"/>
    <w:rsid w:val="00C2323E"/>
    <w:rsid w:val="00C25104"/>
    <w:rsid w:val="00C31DBE"/>
    <w:rsid w:val="00C32104"/>
    <w:rsid w:val="00C332CD"/>
    <w:rsid w:val="00C333E7"/>
    <w:rsid w:val="00C33BFF"/>
    <w:rsid w:val="00C4055D"/>
    <w:rsid w:val="00C4675F"/>
    <w:rsid w:val="00C479BF"/>
    <w:rsid w:val="00C50073"/>
    <w:rsid w:val="00C57BE4"/>
    <w:rsid w:val="00C57E1E"/>
    <w:rsid w:val="00C6072A"/>
    <w:rsid w:val="00C60E83"/>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23DE"/>
    <w:rsid w:val="00CA380B"/>
    <w:rsid w:val="00CA7790"/>
    <w:rsid w:val="00CB2D7F"/>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0D1"/>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0760"/>
    <w:rsid w:val="00E016F4"/>
    <w:rsid w:val="00E01A82"/>
    <w:rsid w:val="00E01C00"/>
    <w:rsid w:val="00E0373F"/>
    <w:rsid w:val="00E0480E"/>
    <w:rsid w:val="00E07334"/>
    <w:rsid w:val="00E07FC0"/>
    <w:rsid w:val="00E1165D"/>
    <w:rsid w:val="00E11852"/>
    <w:rsid w:val="00E16D27"/>
    <w:rsid w:val="00E1702D"/>
    <w:rsid w:val="00E20542"/>
    <w:rsid w:val="00E215BD"/>
    <w:rsid w:val="00E22309"/>
    <w:rsid w:val="00E22FDE"/>
    <w:rsid w:val="00E24C0D"/>
    <w:rsid w:val="00E25771"/>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48BF"/>
    <w:rsid w:val="00E66F70"/>
    <w:rsid w:val="00E67167"/>
    <w:rsid w:val="00E74519"/>
    <w:rsid w:val="00E75F46"/>
    <w:rsid w:val="00E8023B"/>
    <w:rsid w:val="00E81984"/>
    <w:rsid w:val="00E8655C"/>
    <w:rsid w:val="00E87DFF"/>
    <w:rsid w:val="00E92741"/>
    <w:rsid w:val="00E93329"/>
    <w:rsid w:val="00E93D2F"/>
    <w:rsid w:val="00E94930"/>
    <w:rsid w:val="00E94F62"/>
    <w:rsid w:val="00E95D90"/>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33DC"/>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4D02"/>
    <w:rsid w:val="00FE5DCD"/>
    <w:rsid w:val="00FE5ECE"/>
    <w:rsid w:val="00FE6C2F"/>
    <w:rsid w:val="00FE6C63"/>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170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C0A726D879AC4BD1DC0242A1D5031BACFD5B2882A29E0DF02DC1bCH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ED0AE772654B335F5EDECCC470F50F40895EC68B37064C56E46E44614C5465227FBCD78C1B68AA9EB1182Ae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D0AE772654B335F5EDECCC470F50F40895EC68B37064C56E46E44614C5465227FBCD78C1B68AA9EB0182Ae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ED0AE772654B335F5EDECCC470F50F40895EC68B320B4C53E46E44614C5465227FBCD78C1B68AA9EB01D2Ae0E" TargetMode="External"/><Relationship Id="rId4" Type="http://schemas.openxmlformats.org/officeDocument/2006/relationships/settings" Target="settings.xml"/><Relationship Id="rId9" Type="http://schemas.openxmlformats.org/officeDocument/2006/relationships/hyperlink" Target="consultantplus://offline/ref=A3ED0AE772654B335F5EC0C1D21CA200478307CF8431091B0BBB351936455E326530E595C8146FAB29e6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6E0A-6ABC-4425-9AAC-AA7F0E30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6322</Words>
  <Characters>47538</Characters>
  <Application>Microsoft Office Word</Application>
  <DocSecurity>0</DocSecurity>
  <Lines>396</Lines>
  <Paragraphs>107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BaevaVM</cp:lastModifiedBy>
  <cp:revision>31</cp:revision>
  <cp:lastPrinted>2015-06-16T06:13:00Z</cp:lastPrinted>
  <dcterms:created xsi:type="dcterms:W3CDTF">2016-06-16T09:43:00Z</dcterms:created>
  <dcterms:modified xsi:type="dcterms:W3CDTF">2018-05-23T07:17:00Z</dcterms:modified>
</cp:coreProperties>
</file>